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A58B36" w14:textId="6A6E4855" w:rsidR="003104AD" w:rsidRDefault="004A3D89" w:rsidP="00BE0AA8">
      <w:pPr>
        <w:pStyle w:val="Ondertitel"/>
      </w:pPr>
      <w:r>
        <w:rPr>
          <w:noProof/>
          <w:lang w:val="nl-BE" w:eastAsia="nl-BE"/>
        </w:rPr>
        <w:drawing>
          <wp:inline distT="0" distB="0" distL="0" distR="0" wp14:anchorId="23D9D280" wp14:editId="21E0E52F">
            <wp:extent cx="2240280" cy="1674622"/>
            <wp:effectExtent l="0" t="0" r="762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9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9A">
        <w:t xml:space="preserve">                                 </w:t>
      </w:r>
      <w:r w:rsidR="003104AD">
        <w:t>Bestuursvergadering TTC De Pinte</w:t>
      </w:r>
    </w:p>
    <w:p w14:paraId="406CBD72" w14:textId="0ECDFEBE" w:rsidR="003104AD" w:rsidRDefault="003104AD" w:rsidP="00B7729A">
      <w:pPr>
        <w:rPr>
          <w:bCs/>
        </w:rPr>
      </w:pPr>
      <w:r>
        <w:tab/>
      </w:r>
      <w:r>
        <w:tab/>
      </w:r>
      <w:r>
        <w:rPr>
          <w:bCs/>
        </w:rPr>
        <w:tab/>
      </w:r>
    </w:p>
    <w:p w14:paraId="26AC980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6E2D0C4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65127AC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73D" w14:textId="091EFC8E" w:rsidR="005B1D9A" w:rsidRPr="00AF45DF" w:rsidRDefault="006C6DC2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  <w:r w:rsidR="005E6675">
              <w:rPr>
                <w:rFonts w:ascii="Palatino Linotype" w:hAnsi="Palatino Linotype" w:cs="Arial"/>
                <w:sz w:val="20"/>
              </w:rPr>
              <w:t>/0</w:t>
            </w:r>
            <w:r>
              <w:rPr>
                <w:rFonts w:ascii="Palatino Linotype" w:hAnsi="Palatino Linotype" w:cs="Arial"/>
                <w:sz w:val="20"/>
              </w:rPr>
              <w:t>6</w:t>
            </w:r>
            <w:r w:rsidR="005C4F2E">
              <w:rPr>
                <w:rFonts w:ascii="Palatino Linotype" w:hAnsi="Palatino Linotype" w:cs="Arial"/>
                <w:sz w:val="20"/>
              </w:rPr>
              <w:t>/2020</w:t>
            </w:r>
          </w:p>
        </w:tc>
      </w:tr>
      <w:tr w:rsidR="005B1D9A" w14:paraId="22E9762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13C3CA8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C77" w14:textId="5430EF13" w:rsidR="005B1D9A" w:rsidRPr="00AF45DF" w:rsidRDefault="000E0004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Zoom</w:t>
            </w:r>
          </w:p>
        </w:tc>
      </w:tr>
      <w:tr w:rsidR="005B1D9A" w:rsidRPr="00096F3C" w14:paraId="53C2DEFD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165B2F7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ABE8" w14:textId="56CB86B8" w:rsidR="005B1D9A" w:rsidRPr="00AF45DF" w:rsidRDefault="005B1D9A" w:rsidP="00EF5411">
            <w:pPr>
              <w:snapToGrid w:val="0"/>
              <w:rPr>
                <w:rFonts w:ascii="Palatino Linotype" w:hAnsi="Palatino Linotype" w:cs="Arial"/>
                <w:sz w:val="20"/>
                <w:lang w:val="sv-SE"/>
              </w:rPr>
            </w:pPr>
            <w:r w:rsidRPr="00AF45DF">
              <w:rPr>
                <w:rFonts w:ascii="Palatino Linotype" w:hAnsi="Palatino Linotype" w:cs="Arial"/>
                <w:sz w:val="20"/>
                <w:lang w:val="sv-SE"/>
              </w:rPr>
              <w:t>Benny, Roland, Jan,</w:t>
            </w:r>
            <w:r w:rsidR="00FB21CD">
              <w:rPr>
                <w:rFonts w:ascii="Palatino Linotype" w:hAnsi="Palatino Linotype" w:cs="Arial"/>
                <w:sz w:val="20"/>
                <w:lang w:val="sv-SE"/>
              </w:rPr>
              <w:t xml:space="preserve"> Rudy, </w:t>
            </w:r>
            <w:r w:rsidR="00EF5411">
              <w:rPr>
                <w:rFonts w:ascii="Palatino Linotype" w:hAnsi="Palatino Linotype" w:cs="Arial"/>
                <w:sz w:val="20"/>
              </w:rPr>
              <w:t>Steven</w:t>
            </w:r>
            <w:r w:rsidR="0015787F">
              <w:rPr>
                <w:rFonts w:ascii="Palatino Linotype" w:hAnsi="Palatino Linotype" w:cs="Arial"/>
                <w:sz w:val="20"/>
                <w:lang w:val="sv-SE"/>
              </w:rPr>
              <w:t>,</w:t>
            </w:r>
            <w:r w:rsidRPr="00AF45DF">
              <w:rPr>
                <w:rFonts w:ascii="Palatino Linotype" w:hAnsi="Palatino Linotype" w:cs="Arial"/>
                <w:sz w:val="20"/>
                <w:lang w:val="sv-SE"/>
              </w:rPr>
              <w:t xml:space="preserve"> Johan</w:t>
            </w:r>
            <w:r w:rsidR="0096728D">
              <w:rPr>
                <w:rFonts w:ascii="Palatino Linotype" w:hAnsi="Palatino Linotype" w:cs="Arial"/>
                <w:sz w:val="20"/>
                <w:lang w:val="sv-SE"/>
              </w:rPr>
              <w:t xml:space="preserve">, </w:t>
            </w:r>
            <w:r w:rsidR="005C4F2E">
              <w:rPr>
                <w:rFonts w:ascii="Palatino Linotype" w:hAnsi="Palatino Linotype" w:cs="Arial"/>
                <w:sz w:val="20"/>
                <w:lang w:val="sv-SE"/>
              </w:rPr>
              <w:t>Bart</w:t>
            </w:r>
            <w:r w:rsidR="0096728D">
              <w:rPr>
                <w:rFonts w:ascii="Palatino Linotype" w:hAnsi="Palatino Linotype" w:cs="Arial"/>
                <w:sz w:val="20"/>
                <w:lang w:val="sv-SE"/>
              </w:rPr>
              <w:t xml:space="preserve"> en Felix</w:t>
            </w:r>
          </w:p>
        </w:tc>
      </w:tr>
      <w:tr w:rsidR="005B1D9A" w14:paraId="4405C0EE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5F1657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3CB" w14:textId="1413CDD1" w:rsidR="005B1D9A" w:rsidRPr="00AF45DF" w:rsidRDefault="005A2B13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David</w:t>
            </w:r>
          </w:p>
        </w:tc>
      </w:tr>
      <w:tr w:rsidR="005B1D9A" w14:paraId="5C8B464A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BC750A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5A4F" w14:textId="635BC061" w:rsidR="005B1D9A" w:rsidRPr="00AF45DF" w:rsidRDefault="006C6DC2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</w:t>
            </w:r>
          </w:p>
        </w:tc>
      </w:tr>
    </w:tbl>
    <w:p w14:paraId="66146A8F" w14:textId="77777777" w:rsidR="004210EF" w:rsidRDefault="004210E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848DC72" w14:textId="77777777" w:rsidR="0068058E" w:rsidRDefault="0068058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5E3DDBDA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14:paraId="06281D41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4BF6FF09" w14:textId="3279917D"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We hebben </w:t>
      </w:r>
      <w:r w:rsidR="00EE569F">
        <w:rPr>
          <w:rFonts w:ascii="Palatino Linotype" w:hAnsi="Palatino Linotype" w:cs="Palatino Linotype"/>
          <w:kern w:val="1"/>
          <w:sz w:val="20"/>
          <w:szCs w:val="24"/>
          <w:lang w:val="nl-BE"/>
        </w:rPr>
        <w:t>geen tafel meer. Volgorde kandidaten: Jan, Steven</w:t>
      </w:r>
      <w:r w:rsidR="003C2224">
        <w:rPr>
          <w:rFonts w:ascii="Palatino Linotype" w:hAnsi="Palatino Linotype" w:cs="Palatino Linotype"/>
          <w:kern w:val="1"/>
          <w:sz w:val="20"/>
          <w:szCs w:val="24"/>
          <w:lang w:val="nl-BE"/>
        </w:rPr>
        <w:t>, Tyrone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>.</w:t>
      </w:r>
    </w:p>
    <w:p w14:paraId="5DA2CD7E" w14:textId="0AF34EB2"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</w:t>
      </w:r>
      <w:r w:rsidR="00945CCA"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in leen.</w:t>
      </w:r>
    </w:p>
    <w:p w14:paraId="344798C7" w14:textId="77777777" w:rsidR="003C2224" w:rsidRDefault="00C34682" w:rsidP="001A266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>voorlopige ranking steeds meegeven</w:t>
      </w:r>
    </w:p>
    <w:p w14:paraId="5403C36E" w14:textId="03618BA1" w:rsidR="00935B4B" w:rsidRPr="001A2661" w:rsidRDefault="003C2224" w:rsidP="001A266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Ook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versturen 2</w:t>
      </w:r>
      <w:r w:rsidRPr="003C2224">
        <w:rPr>
          <w:rFonts w:ascii="Palatino Linotype" w:hAnsi="Palatino Linotype" w:cs="Palatino Linotype"/>
          <w:sz w:val="20"/>
          <w:vertAlign w:val="superscript"/>
          <w:lang w:val="nl-BE"/>
        </w:rPr>
        <w:t>de</w:t>
      </w:r>
      <w:r>
        <w:rPr>
          <w:rFonts w:ascii="Palatino Linotype" w:hAnsi="Palatino Linotype" w:cs="Palatino Linotype"/>
          <w:sz w:val="20"/>
          <w:lang w:val="nl-BE"/>
        </w:rPr>
        <w:t xml:space="preserve"> helft juli voor aankondiging/reminder feestweekend 19/9</w:t>
      </w:r>
      <w:r w:rsidR="00C34682">
        <w:rPr>
          <w:rFonts w:ascii="Palatino Linotype" w:hAnsi="Palatino Linotype" w:cs="Palatino Linotype"/>
          <w:sz w:val="20"/>
          <w:lang w:val="nl-BE"/>
        </w:rPr>
        <w:t xml:space="preserve">. 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Pr="003C2224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</w:p>
    <w:p w14:paraId="5F17DD55" w14:textId="15CC2B76" w:rsidR="00781200" w:rsidRPr="00781200" w:rsidRDefault="00C72A63" w:rsidP="0078120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14:paraId="3C091E0C" w14:textId="2E6910B9" w:rsidR="00CB28A3" w:rsidRPr="00781200" w:rsidRDefault="005F5430" w:rsidP="00781200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14:paraId="7EB3043B" w14:textId="216E71CF" w:rsidR="00104EA9" w:rsidRDefault="00104EA9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Competitieballen :  switch naar </w:t>
      </w:r>
      <w:r w:rsidR="00D2761E">
        <w:rPr>
          <w:rFonts w:ascii="Palatino Linotype" w:hAnsi="Palatino Linotype" w:cs="Palatino Linotype"/>
          <w:sz w:val="20"/>
          <w:lang w:val="nl-BE"/>
        </w:rPr>
        <w:t>o</w:t>
      </w:r>
      <w:r w:rsidR="00945664">
        <w:rPr>
          <w:rFonts w:ascii="Palatino Linotype" w:hAnsi="Palatino Linotype" w:cs="Palatino Linotype"/>
          <w:sz w:val="20"/>
          <w:lang w:val="nl-BE"/>
        </w:rPr>
        <w:t>ranje ballen herbekijken eind</w:t>
      </w:r>
      <w:r>
        <w:rPr>
          <w:rFonts w:ascii="Palatino Linotype" w:hAnsi="Palatino Linotype" w:cs="Palatino Linotype"/>
          <w:sz w:val="20"/>
          <w:lang w:val="nl-BE"/>
        </w:rPr>
        <w:t xml:space="preserve"> seizoen als witte trainingsballen op zijn. </w:t>
      </w:r>
    </w:p>
    <w:p w14:paraId="66A9E85A" w14:textId="617F19CF" w:rsidR="00573DAD" w:rsidRDefault="00573DAD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Pingpong Blije school: 1u te weinig, minimaal sessie van 2u voorzien</w:t>
      </w:r>
      <w:r w:rsidR="00CD604C">
        <w:rPr>
          <w:rFonts w:ascii="Palatino Linotype" w:hAnsi="Palatino Linotype" w:cs="Palatino Linotype"/>
          <w:sz w:val="20"/>
          <w:lang w:val="nl-BE"/>
        </w:rPr>
        <w:t>. Flyers voorzien!</w:t>
      </w:r>
    </w:p>
    <w:p w14:paraId="0B543BE3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nodigen mensen van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Sepak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Takraw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uit voor ons eetfestijn, </w:t>
      </w:r>
      <w:r w:rsidRPr="00304008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stuurt datum door</w:t>
      </w:r>
    </w:p>
    <w:p w14:paraId="398A322E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Recreant-reserves krijgen één competitie-truitje (Luc, Ria, …)</w:t>
      </w:r>
    </w:p>
    <w:p w14:paraId="05B3E9D4" w14:textId="65F8FAF0" w:rsidR="00D7652F" w:rsidRPr="00F212DE" w:rsidRDefault="00D7652F" w:rsidP="00F212D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BA41C5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maakt een voorstel voor documentje met vaste agenda +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to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-do’s + checklist zaal/verzekeringen</w:t>
      </w:r>
      <w:r w:rsidR="00F212DE">
        <w:rPr>
          <w:rFonts w:ascii="Palatino Linotype" w:hAnsi="Palatino Linotype" w:cs="Palatino Linotype"/>
          <w:sz w:val="20"/>
          <w:lang w:val="nl-BE"/>
        </w:rPr>
        <w:t xml:space="preserve">. Daarbij wordt ook gezet dat we </w:t>
      </w:r>
      <w:proofErr w:type="spellStart"/>
      <w:r w:rsidR="00F212DE">
        <w:rPr>
          <w:rFonts w:ascii="Palatino Linotype" w:hAnsi="Palatino Linotype" w:cs="Palatino Linotype"/>
          <w:sz w:val="20"/>
          <w:lang w:val="nl-BE"/>
        </w:rPr>
        <w:t>Jörg</w:t>
      </w:r>
      <w:proofErr w:type="spellEnd"/>
      <w:r w:rsidR="00F212DE">
        <w:rPr>
          <w:rFonts w:ascii="Palatino Linotype" w:hAnsi="Palatino Linotype" w:cs="Palatino Linotype"/>
          <w:sz w:val="20"/>
          <w:lang w:val="nl-BE"/>
        </w:rPr>
        <w:t xml:space="preserve"> uitnodigen op de 1</w:t>
      </w:r>
      <w:r w:rsidR="00F212DE" w:rsidRPr="00947618">
        <w:rPr>
          <w:rFonts w:ascii="Palatino Linotype" w:hAnsi="Palatino Linotype" w:cs="Palatino Linotype"/>
          <w:sz w:val="20"/>
          <w:vertAlign w:val="superscript"/>
          <w:lang w:val="nl-BE"/>
        </w:rPr>
        <w:t>ste</w:t>
      </w:r>
      <w:r w:rsidR="00F212DE">
        <w:rPr>
          <w:rFonts w:ascii="Palatino Linotype" w:hAnsi="Palatino Linotype" w:cs="Palatino Linotype"/>
          <w:sz w:val="20"/>
          <w:lang w:val="nl-BE"/>
        </w:rPr>
        <w:t xml:space="preserve"> vergadering van het seizoen, om samen te overlopen wat er in de loop van het seizoen aangepast dient te worden. En ook op de </w:t>
      </w:r>
      <w:proofErr w:type="spellStart"/>
      <w:r w:rsidR="00F212DE">
        <w:rPr>
          <w:rFonts w:ascii="Palatino Linotype" w:hAnsi="Palatino Linotype" w:cs="Palatino Linotype"/>
          <w:sz w:val="20"/>
          <w:lang w:val="nl-BE"/>
        </w:rPr>
        <w:t>nieuwjaarsvergadering</w:t>
      </w:r>
      <w:proofErr w:type="spellEnd"/>
      <w:r w:rsidR="00F212DE">
        <w:rPr>
          <w:rFonts w:ascii="Palatino Linotype" w:hAnsi="Palatino Linotype" w:cs="Palatino Linotype"/>
          <w:sz w:val="20"/>
          <w:lang w:val="nl-BE"/>
        </w:rPr>
        <w:t>. Johan nodigt uit.</w:t>
      </w:r>
    </w:p>
    <w:p w14:paraId="1537B81A" w14:textId="1ADF3552" w:rsidR="00945664" w:rsidRDefault="00945664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945664">
        <w:rPr>
          <w:rFonts w:ascii="Palatino Linotype" w:hAnsi="Palatino Linotype" w:cs="Palatino Linotype"/>
          <w:sz w:val="20"/>
          <w:lang w:val="nl-BE"/>
        </w:rPr>
        <w:t xml:space="preserve">Zaterdagmatchen in combinatie met vakanties </w:t>
      </w:r>
      <w:r>
        <w:rPr>
          <w:rFonts w:ascii="Palatino Linotype" w:hAnsi="Palatino Linotype" w:cs="Palatino Linotype"/>
          <w:sz w:val="20"/>
          <w:lang w:val="nl-BE"/>
        </w:rPr>
        <w:t xml:space="preserve">in oog houden voor kalendervergadering. </w:t>
      </w:r>
      <w:r w:rsidRPr="00945664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000D57BF" w14:textId="4F677CE2" w:rsidR="004A0E13" w:rsidRDefault="004A0E13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organiseren wijnproeverij </w:t>
      </w:r>
      <w:r w:rsidR="00F72F4D">
        <w:rPr>
          <w:rFonts w:ascii="Palatino Linotype" w:hAnsi="Palatino Linotype" w:cs="Palatino Linotype"/>
          <w:sz w:val="20"/>
          <w:lang w:val="nl-BE"/>
        </w:rPr>
        <w:t>maart - april</w:t>
      </w:r>
      <w:r>
        <w:rPr>
          <w:rFonts w:ascii="Palatino Linotype" w:hAnsi="Palatino Linotype" w:cs="Palatino Linotype"/>
          <w:sz w:val="20"/>
          <w:lang w:val="nl-BE"/>
        </w:rPr>
        <w:t xml:space="preserve"> 2021.</w:t>
      </w:r>
    </w:p>
    <w:p w14:paraId="5AB01B3F" w14:textId="1ABF8AAD" w:rsidR="008A39B5" w:rsidRDefault="008A39B5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FACDDEB" w14:textId="77777777" w:rsidR="004A3D89" w:rsidRDefault="004A3D89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D445198" w14:textId="56962FAE" w:rsidR="0054521C" w:rsidRDefault="0054521C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2. Overlopen verslag vorige vergadering</w:t>
      </w:r>
    </w:p>
    <w:p w14:paraId="00FB1016" w14:textId="594A0FCB" w:rsidR="0054521C" w:rsidRDefault="0054521C" w:rsidP="0054521C">
      <w:pPr>
        <w:rPr>
          <w:rFonts w:ascii="Palatino Linotype" w:hAnsi="Palatino Linotype" w:cs="Palatino Linotype"/>
          <w:sz w:val="20"/>
          <w:lang w:val="nl-BE"/>
        </w:rPr>
      </w:pPr>
    </w:p>
    <w:p w14:paraId="094CB298" w14:textId="006BE853" w:rsidR="004F748A" w:rsidRDefault="00BF357B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Robots staan nu bij Johan (gehaald in OCP)</w:t>
      </w:r>
      <w:r w:rsidR="00867909">
        <w:rPr>
          <w:rFonts w:ascii="Palatino Linotype" w:hAnsi="Palatino Linotype" w:cs="Palatino Linotype"/>
          <w:sz w:val="20"/>
          <w:lang w:val="nl-BE"/>
        </w:rPr>
        <w:t>. Indien trainingen hervat worden, brengt Johan ze terug naar het OCP.</w:t>
      </w:r>
    </w:p>
    <w:p w14:paraId="44715D0F" w14:textId="4B4E090B" w:rsidR="00AB0471" w:rsidRPr="00945664" w:rsidRDefault="00AB0471" w:rsidP="00AB047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Aandacht voor ballenverbruik tijdens de training. Bram en Mario worden hierover aangesproken. </w:t>
      </w:r>
      <w:r w:rsidRPr="006F0D5C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doet dit in begin nieuw seizoen.</w:t>
      </w:r>
    </w:p>
    <w:p w14:paraId="46BC64BC" w14:textId="018AFF36" w:rsidR="00AB0471" w:rsidRDefault="006661C2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Aankoop nieuwe TT tafels: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Killypong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zal leveren in augustus.</w:t>
      </w:r>
    </w:p>
    <w:p w14:paraId="4C6D79B5" w14:textId="7FC6F6A7" w:rsidR="00A611DA" w:rsidRDefault="00D16B23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D16B23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doet aanzet voor bedanking vrijwilligers op clubfeest</w:t>
      </w:r>
    </w:p>
    <w:p w14:paraId="0EF15FB4" w14:textId="4F5C16C7" w:rsidR="00D9263C" w:rsidRPr="004F748A" w:rsidRDefault="00D9263C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090666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>
        <w:rPr>
          <w:rFonts w:ascii="Palatino Linotype" w:hAnsi="Palatino Linotype" w:cs="Palatino Linotype"/>
          <w:sz w:val="20"/>
          <w:lang w:val="nl-BE"/>
        </w:rPr>
        <w:t xml:space="preserve"> stuurt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 w:rsidR="00090666">
        <w:rPr>
          <w:rFonts w:ascii="Palatino Linotype" w:hAnsi="Palatino Linotype" w:cs="Palatino Linotype"/>
          <w:sz w:val="20"/>
          <w:lang w:val="nl-BE"/>
        </w:rPr>
        <w:t xml:space="preserve"> met link naar gekuiste versie van presentatie AV</w:t>
      </w:r>
    </w:p>
    <w:p w14:paraId="55CA8508" w14:textId="77777777" w:rsidR="004A3D89" w:rsidRDefault="004A3D89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963590B" w14:textId="77777777" w:rsidR="005A2B13" w:rsidRDefault="005A2B13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br w:type="page"/>
      </w:r>
    </w:p>
    <w:p w14:paraId="2179BAD6" w14:textId="066D47AD" w:rsidR="006B3C9B" w:rsidRPr="00304008" w:rsidRDefault="0054521C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>3</w:t>
      </w:r>
      <w:r w:rsidR="006B3C9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5E4D64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257576" w:rsidRPr="0025757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Vastleggen vergaderingen volgend seizoen</w:t>
      </w:r>
    </w:p>
    <w:p w14:paraId="5601551E" w14:textId="77777777" w:rsidR="006B3C9B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14:paraId="44B23B29" w14:textId="77777777" w:rsidR="004F748A" w:rsidRPr="004E3E00" w:rsidRDefault="004F748A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F92CC0">
        <w:rPr>
          <w:rFonts w:ascii="Palatino Linotype" w:hAnsi="Palatino Linotype" w:cs="Palatino Linotype"/>
          <w:sz w:val="20"/>
          <w:lang w:val="nl-BE"/>
        </w:rPr>
        <w:t>6 augustus: Bij Jan</w:t>
      </w:r>
    </w:p>
    <w:p w14:paraId="04946BDD" w14:textId="77777777" w:rsidR="004F748A" w:rsidRPr="004E3E00" w:rsidRDefault="004F748A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 september: Bij Bart</w:t>
      </w:r>
    </w:p>
    <w:p w14:paraId="4CFABA34" w14:textId="77777777" w:rsidR="004F748A" w:rsidRPr="009A4D47" w:rsidRDefault="004F748A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 oktober: Bij Roland</w:t>
      </w:r>
    </w:p>
    <w:p w14:paraId="49C62A37" w14:textId="77777777" w:rsidR="004F748A" w:rsidRPr="00B72A20" w:rsidRDefault="004F748A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29 oktober: Bij Steven</w:t>
      </w:r>
    </w:p>
    <w:p w14:paraId="524E6B34" w14:textId="77777777" w:rsidR="004F748A" w:rsidRPr="00AC5FED" w:rsidRDefault="004F748A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26 november: Bij Johan</w:t>
      </w:r>
    </w:p>
    <w:p w14:paraId="257380F6" w14:textId="77777777" w:rsidR="004F748A" w:rsidRPr="006D6F1C" w:rsidRDefault="004F748A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7 januari: Bij Rudy</w:t>
      </w:r>
    </w:p>
    <w:p w14:paraId="5B271364" w14:textId="77777777" w:rsidR="004F748A" w:rsidRPr="00EA342B" w:rsidRDefault="004F748A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4 februari: Bij Benny</w:t>
      </w:r>
    </w:p>
    <w:p w14:paraId="051FBBBF" w14:textId="77777777" w:rsidR="004F748A" w:rsidRPr="00EA342B" w:rsidRDefault="004F748A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4 maart: Bij David</w:t>
      </w:r>
    </w:p>
    <w:p w14:paraId="2D724EC0" w14:textId="77777777" w:rsidR="004F748A" w:rsidRPr="00250C11" w:rsidRDefault="004F748A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 april: Bij Felix</w:t>
      </w:r>
    </w:p>
    <w:p w14:paraId="1543F6B7" w14:textId="77777777" w:rsidR="004F748A" w:rsidRPr="00D64693" w:rsidRDefault="004F748A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6 mei: Bij Jan</w:t>
      </w:r>
    </w:p>
    <w:p w14:paraId="6B5C9196" w14:textId="77777777" w:rsidR="004F748A" w:rsidRPr="003A1156" w:rsidRDefault="004F748A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 juni: Bij Bart</w:t>
      </w:r>
    </w:p>
    <w:p w14:paraId="2E6A84DF" w14:textId="7CDEAE8C" w:rsidR="000D3AAD" w:rsidRDefault="000D3AAD" w:rsidP="000D3AAD">
      <w:pPr>
        <w:rPr>
          <w:rFonts w:ascii="Palatino Linotype" w:hAnsi="Palatino Linotype" w:cs="Palatino Linotype"/>
          <w:sz w:val="20"/>
          <w:lang w:val="nl-BE"/>
        </w:rPr>
      </w:pPr>
    </w:p>
    <w:p w14:paraId="05DB192A" w14:textId="77777777" w:rsidR="00843860" w:rsidRDefault="00843860" w:rsidP="000D3AAD">
      <w:pPr>
        <w:rPr>
          <w:rFonts w:ascii="Palatino Linotype" w:hAnsi="Palatino Linotype" w:cs="Palatino Linotype"/>
          <w:sz w:val="20"/>
          <w:lang w:val="nl-BE"/>
        </w:rPr>
      </w:pPr>
    </w:p>
    <w:p w14:paraId="64EEBB18" w14:textId="4F5604D7" w:rsidR="000D3AAD" w:rsidRPr="000D3AAD" w:rsidRDefault="000D3AAD" w:rsidP="000D3A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0D3AA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4. </w:t>
      </w:r>
      <w:r w:rsidR="00D06583" w:rsidRPr="00D0658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Heropstart trainingen juni en juli + praktische organisatie hiervan</w:t>
      </w:r>
    </w:p>
    <w:p w14:paraId="3A9F6BE4" w14:textId="10FAEFF5" w:rsidR="000D3AAD" w:rsidRDefault="000D3AAD" w:rsidP="000D3AAD">
      <w:pPr>
        <w:rPr>
          <w:rFonts w:ascii="Palatino Linotype" w:hAnsi="Palatino Linotype" w:cs="Palatino Linotype"/>
          <w:sz w:val="20"/>
          <w:lang w:val="nl-BE"/>
        </w:rPr>
      </w:pPr>
    </w:p>
    <w:p w14:paraId="05D45396" w14:textId="1D5F26C5" w:rsidR="000D3AAD" w:rsidRDefault="0009146E" w:rsidP="000D3AA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Berichtgeving vanuit de sportdienst was onduidelijk: aanvankelijk werd </w:t>
      </w:r>
      <w:r w:rsidR="004C50AE">
        <w:rPr>
          <w:rFonts w:ascii="Palatino Linotype" w:hAnsi="Palatino Linotype" w:cs="Palatino Linotype"/>
          <w:sz w:val="20"/>
          <w:lang w:val="nl-BE"/>
        </w:rPr>
        <w:t>gesteld dat de zaal opnieuw open kon vanaf 8 juni</w:t>
      </w:r>
      <w:r w:rsidR="00984845">
        <w:rPr>
          <w:rFonts w:ascii="Palatino Linotype" w:hAnsi="Palatino Linotype" w:cs="Palatino Linotype"/>
          <w:sz w:val="20"/>
          <w:lang w:val="nl-BE"/>
        </w:rPr>
        <w:t xml:space="preserve"> en in juli ook zou open zijn. </w:t>
      </w:r>
      <w:r w:rsidR="00870E75">
        <w:rPr>
          <w:rFonts w:ascii="Palatino Linotype" w:hAnsi="Palatino Linotype" w:cs="Palatino Linotype"/>
          <w:sz w:val="20"/>
          <w:lang w:val="nl-BE"/>
        </w:rPr>
        <w:t xml:space="preserve">Dit bericht werd gisteren gedeeltelijk herroepen </w:t>
      </w:r>
      <w:proofErr w:type="spellStart"/>
      <w:r w:rsidR="00870E75">
        <w:rPr>
          <w:rFonts w:ascii="Palatino Linotype" w:hAnsi="Palatino Linotype" w:cs="Palatino Linotype"/>
          <w:sz w:val="20"/>
          <w:lang w:val="nl-BE"/>
        </w:rPr>
        <w:t>mbt</w:t>
      </w:r>
      <w:proofErr w:type="spellEnd"/>
      <w:r w:rsidR="00870E75">
        <w:rPr>
          <w:rFonts w:ascii="Palatino Linotype" w:hAnsi="Palatino Linotype" w:cs="Palatino Linotype"/>
          <w:sz w:val="20"/>
          <w:lang w:val="nl-BE"/>
        </w:rPr>
        <w:t xml:space="preserve"> de opening van de zaal</w:t>
      </w:r>
      <w:r w:rsidR="007740A3">
        <w:rPr>
          <w:rFonts w:ascii="Palatino Linotype" w:hAnsi="Palatino Linotype" w:cs="Palatino Linotype"/>
          <w:sz w:val="20"/>
          <w:lang w:val="nl-BE"/>
        </w:rPr>
        <w:t xml:space="preserve"> in juli</w:t>
      </w:r>
      <w:r w:rsidR="006F39F8">
        <w:rPr>
          <w:rFonts w:ascii="Palatino Linotype" w:hAnsi="Palatino Linotype" w:cs="Palatino Linotype"/>
          <w:sz w:val="20"/>
          <w:lang w:val="nl-BE"/>
        </w:rPr>
        <w:t>.</w:t>
      </w:r>
    </w:p>
    <w:p w14:paraId="665F1B7F" w14:textId="5862BE75" w:rsidR="006F39F8" w:rsidRDefault="006F39F8" w:rsidP="000D3AA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Beslissing: </w:t>
      </w:r>
      <w:r w:rsidR="00CC59B8">
        <w:rPr>
          <w:rFonts w:ascii="Palatino Linotype" w:hAnsi="Palatino Linotype" w:cs="Palatino Linotype"/>
          <w:sz w:val="20"/>
          <w:lang w:val="nl-BE"/>
        </w:rPr>
        <w:t>we openen de zaal vanaf 16/06 en doen door in juli</w:t>
      </w:r>
      <w:r w:rsidR="00B74081">
        <w:rPr>
          <w:rFonts w:ascii="Palatino Linotype" w:hAnsi="Palatino Linotype" w:cs="Palatino Linotype"/>
          <w:sz w:val="20"/>
          <w:lang w:val="nl-BE"/>
        </w:rPr>
        <w:t xml:space="preserve"> als de gemeente dit toelaat</w:t>
      </w:r>
    </w:p>
    <w:p w14:paraId="5F316199" w14:textId="160BF468" w:rsidR="00EF7B60" w:rsidRDefault="00EF7B60" w:rsidP="000D3AA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zetten hiervoor een reservatiesysteem op via Goog</w:t>
      </w:r>
      <w:r w:rsidR="000A031C">
        <w:rPr>
          <w:rFonts w:ascii="Palatino Linotype" w:hAnsi="Palatino Linotype" w:cs="Palatino Linotype"/>
          <w:sz w:val="20"/>
          <w:lang w:val="nl-BE"/>
        </w:rPr>
        <w:t>le</w:t>
      </w:r>
      <w:r>
        <w:rPr>
          <w:rFonts w:ascii="Palatino Linotype" w:hAnsi="Palatino Linotype" w:cs="Palatino Linotype"/>
          <w:sz w:val="20"/>
          <w:lang w:val="nl-BE"/>
        </w:rPr>
        <w:t xml:space="preserve"> Forms</w:t>
      </w:r>
      <w:r w:rsidR="000A031C">
        <w:rPr>
          <w:rFonts w:ascii="Palatino Linotype" w:hAnsi="Palatino Linotype" w:cs="Palatino Linotype"/>
          <w:sz w:val="20"/>
          <w:lang w:val="nl-BE"/>
        </w:rPr>
        <w:t xml:space="preserve"> (actie </w:t>
      </w:r>
      <w:r w:rsidR="000A031C" w:rsidRPr="00987248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 w:rsidR="000A031C">
        <w:rPr>
          <w:rFonts w:ascii="Palatino Linotype" w:hAnsi="Palatino Linotype" w:cs="Palatino Linotype"/>
          <w:sz w:val="20"/>
          <w:lang w:val="nl-BE"/>
        </w:rPr>
        <w:t xml:space="preserve">). We verwachten engagement van de leden die zich </w:t>
      </w:r>
      <w:r w:rsidR="001D467C">
        <w:rPr>
          <w:rFonts w:ascii="Palatino Linotype" w:hAnsi="Palatino Linotype" w:cs="Palatino Linotype"/>
          <w:sz w:val="20"/>
          <w:lang w:val="nl-BE"/>
        </w:rPr>
        <w:t>inschrijven via Google Forms</w:t>
      </w:r>
      <w:r w:rsidR="00B4100E">
        <w:rPr>
          <w:rFonts w:ascii="Palatino Linotype" w:hAnsi="Palatino Linotype" w:cs="Palatino Linotype"/>
          <w:sz w:val="20"/>
          <w:lang w:val="nl-BE"/>
        </w:rPr>
        <w:t>.</w:t>
      </w:r>
    </w:p>
    <w:p w14:paraId="63ABFE7D" w14:textId="129BAE65" w:rsidR="00B4100E" w:rsidRDefault="00B4100E" w:rsidP="000D3AA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Zaalverantwoordelijke moet mondmasker aanhebben</w:t>
      </w:r>
      <w:r w:rsidR="005F5ADC">
        <w:rPr>
          <w:rFonts w:ascii="Palatino Linotype" w:hAnsi="Palatino Linotype" w:cs="Palatino Linotype"/>
          <w:sz w:val="20"/>
          <w:lang w:val="nl-BE"/>
        </w:rPr>
        <w:t>. Leden die tafels opzetten moeten dat met mondmasker en handschoenen doen.</w:t>
      </w:r>
      <w:r w:rsidR="005D2961">
        <w:rPr>
          <w:rFonts w:ascii="Palatino Linotype" w:hAnsi="Palatino Linotype" w:cs="Palatino Linotype"/>
          <w:sz w:val="20"/>
          <w:lang w:val="nl-BE"/>
        </w:rPr>
        <w:t xml:space="preserve"> We kopen als club wegwerphandschoenen</w:t>
      </w:r>
      <w:r w:rsidR="00972C40">
        <w:rPr>
          <w:rFonts w:ascii="Palatino Linotype" w:hAnsi="Palatino Linotype" w:cs="Palatino Linotype"/>
          <w:sz w:val="20"/>
          <w:lang w:val="nl-BE"/>
        </w:rPr>
        <w:t>, ontsmettingsgel</w:t>
      </w:r>
      <w:r w:rsidR="00F001C5">
        <w:rPr>
          <w:rFonts w:ascii="Palatino Linotype" w:hAnsi="Palatino Linotype" w:cs="Palatino Linotype"/>
          <w:sz w:val="20"/>
          <w:lang w:val="nl-BE"/>
        </w:rPr>
        <w:t>, ontsmettingsspray</w:t>
      </w:r>
      <w:r w:rsidR="006B5AAC">
        <w:rPr>
          <w:rFonts w:ascii="Palatino Linotype" w:hAnsi="Palatino Linotype" w:cs="Palatino Linotype"/>
          <w:sz w:val="20"/>
          <w:lang w:val="nl-BE"/>
        </w:rPr>
        <w:t>, doekjes</w:t>
      </w:r>
      <w:r w:rsidR="00987248">
        <w:rPr>
          <w:rFonts w:ascii="Palatino Linotype" w:hAnsi="Palatino Linotype" w:cs="Palatino Linotype"/>
          <w:sz w:val="20"/>
          <w:lang w:val="nl-BE"/>
        </w:rPr>
        <w:t xml:space="preserve"> (actie </w:t>
      </w:r>
      <w:r w:rsidR="00987248" w:rsidRPr="00987248">
        <w:rPr>
          <w:rFonts w:ascii="Palatino Linotype" w:hAnsi="Palatino Linotype" w:cs="Palatino Linotype"/>
          <w:sz w:val="20"/>
          <w:highlight w:val="yellow"/>
          <w:lang w:val="nl-BE"/>
        </w:rPr>
        <w:t>Bart</w:t>
      </w:r>
      <w:r w:rsidR="00987248">
        <w:rPr>
          <w:rFonts w:ascii="Palatino Linotype" w:hAnsi="Palatino Linotype" w:cs="Palatino Linotype"/>
          <w:sz w:val="20"/>
          <w:lang w:val="nl-BE"/>
        </w:rPr>
        <w:t>).</w:t>
      </w:r>
    </w:p>
    <w:p w14:paraId="61645C59" w14:textId="77777777" w:rsidR="00615FB8" w:rsidRDefault="00CB1C44" w:rsidP="000D3AA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904760">
        <w:rPr>
          <w:rFonts w:ascii="Palatino Linotype" w:hAnsi="Palatino Linotype" w:cs="Palatino Linotype"/>
          <w:sz w:val="20"/>
          <w:highlight w:val="yellow"/>
          <w:lang w:val="nl-BE"/>
        </w:rPr>
        <w:t>Ja</w:t>
      </w:r>
      <w:r w:rsidR="00E64D76" w:rsidRPr="00904760">
        <w:rPr>
          <w:rFonts w:ascii="Palatino Linotype" w:hAnsi="Palatino Linotype" w:cs="Palatino Linotype"/>
          <w:sz w:val="20"/>
          <w:highlight w:val="yellow"/>
          <w:lang w:val="nl-BE"/>
        </w:rPr>
        <w:t>n</w:t>
      </w:r>
      <w:r w:rsidR="00E64D76">
        <w:rPr>
          <w:rFonts w:ascii="Palatino Linotype" w:hAnsi="Palatino Linotype" w:cs="Palatino Linotype"/>
          <w:sz w:val="20"/>
          <w:lang w:val="nl-BE"/>
        </w:rPr>
        <w:t xml:space="preserve"> stuurt </w:t>
      </w:r>
      <w:proofErr w:type="spellStart"/>
      <w:r w:rsidR="00E64D76"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 w:rsidR="00E64D76"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spellStart"/>
      <w:r w:rsidR="00615FB8">
        <w:rPr>
          <w:rFonts w:ascii="Palatino Linotype" w:hAnsi="Palatino Linotype" w:cs="Palatino Linotype"/>
          <w:sz w:val="20"/>
          <w:lang w:val="nl-BE"/>
        </w:rPr>
        <w:t>ivm</w:t>
      </w:r>
      <w:proofErr w:type="spellEnd"/>
      <w:r w:rsidR="00E64D76">
        <w:rPr>
          <w:rFonts w:ascii="Palatino Linotype" w:hAnsi="Palatino Linotype" w:cs="Palatino Linotype"/>
          <w:sz w:val="20"/>
          <w:lang w:val="nl-BE"/>
        </w:rPr>
        <w:t xml:space="preserve"> trainingen</w:t>
      </w:r>
      <w:r w:rsidR="00B80D52">
        <w:rPr>
          <w:rFonts w:ascii="Palatino Linotype" w:hAnsi="Palatino Linotype" w:cs="Palatino Linotype"/>
          <w:sz w:val="20"/>
          <w:lang w:val="nl-BE"/>
        </w:rPr>
        <w:t xml:space="preserve"> in juni en juli:</w:t>
      </w:r>
    </w:p>
    <w:p w14:paraId="0D0FB766" w14:textId="1C43E4AD" w:rsidR="00615FB8" w:rsidRDefault="00615FB8" w:rsidP="00615FB8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B706BB">
        <w:rPr>
          <w:rFonts w:ascii="Palatino Linotype" w:hAnsi="Palatino Linotype" w:cs="Palatino Linotype"/>
          <w:sz w:val="20"/>
          <w:lang w:val="nl-BE"/>
        </w:rPr>
        <w:t>Link Google Forms</w:t>
      </w:r>
      <w:r w:rsidR="00C712AB" w:rsidRPr="00B706BB">
        <w:rPr>
          <w:rFonts w:ascii="Palatino Linotype" w:hAnsi="Palatino Linotype" w:cs="Palatino Linotype"/>
          <w:sz w:val="20"/>
          <w:lang w:val="nl-BE"/>
        </w:rPr>
        <w:t xml:space="preserve"> insluiten</w:t>
      </w:r>
      <w:r w:rsidR="00B706BB" w:rsidRPr="00B706BB">
        <w:rPr>
          <w:rFonts w:ascii="Palatino Linotype" w:hAnsi="Palatino Linotype" w:cs="Palatino Linotype"/>
          <w:sz w:val="20"/>
          <w:lang w:val="nl-BE"/>
        </w:rPr>
        <w:t xml:space="preserve"> + aang</w:t>
      </w:r>
      <w:r w:rsidR="00B706BB">
        <w:rPr>
          <w:rFonts w:ascii="Palatino Linotype" w:hAnsi="Palatino Linotype" w:cs="Palatino Linotype"/>
          <w:sz w:val="20"/>
          <w:lang w:val="nl-BE"/>
        </w:rPr>
        <w:t>even dat trainingen</w:t>
      </w:r>
      <w:r w:rsidR="00421558">
        <w:rPr>
          <w:rFonts w:ascii="Palatino Linotype" w:hAnsi="Palatino Linotype" w:cs="Palatino Linotype"/>
          <w:sz w:val="20"/>
          <w:lang w:val="nl-BE"/>
        </w:rPr>
        <w:t xml:space="preserve"> pas doorgaan bij voldoende ingeschrevenen</w:t>
      </w:r>
      <w:r w:rsidR="005A13B5">
        <w:rPr>
          <w:rFonts w:ascii="Palatino Linotype" w:hAnsi="Palatino Linotype" w:cs="Palatino Linotype"/>
          <w:sz w:val="20"/>
          <w:lang w:val="nl-BE"/>
        </w:rPr>
        <w:t>. We evalueren bij start 16/06 en einde juni of we ermee doorgaan.</w:t>
      </w:r>
    </w:p>
    <w:p w14:paraId="73A87D50" w14:textId="2DE99818" w:rsidR="003936C0" w:rsidRPr="00B706BB" w:rsidRDefault="003936C0" w:rsidP="00615FB8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Maximum aantal deelnemers</w:t>
      </w:r>
      <w:r w:rsidR="008C56D6">
        <w:rPr>
          <w:rFonts w:ascii="Palatino Linotype" w:hAnsi="Palatino Linotype" w:cs="Palatino Linotype"/>
          <w:sz w:val="20"/>
          <w:lang w:val="nl-BE"/>
        </w:rPr>
        <w:t xml:space="preserve"> per training</w:t>
      </w:r>
      <w:r w:rsidR="00B721EE">
        <w:rPr>
          <w:rFonts w:ascii="Palatino Linotype" w:hAnsi="Palatino Linotype" w:cs="Palatino Linotype"/>
          <w:sz w:val="20"/>
          <w:lang w:val="nl-BE"/>
        </w:rPr>
        <w:t xml:space="preserve"> is 20</w:t>
      </w:r>
    </w:p>
    <w:p w14:paraId="472F3A51" w14:textId="00BC7C55" w:rsidR="003D38C7" w:rsidRDefault="003D38C7" w:rsidP="00615FB8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Club voorziet in zaalwachter, alcoholgel en wegwerphandschoenen</w:t>
      </w:r>
    </w:p>
    <w:p w14:paraId="748A4405" w14:textId="77777777" w:rsidR="00B05115" w:rsidRDefault="003D38C7" w:rsidP="00615FB8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</w:t>
      </w:r>
      <w:r w:rsidR="00B80D52">
        <w:rPr>
          <w:rFonts w:ascii="Palatino Linotype" w:hAnsi="Palatino Linotype" w:cs="Palatino Linotype"/>
          <w:sz w:val="20"/>
          <w:lang w:val="nl-BE"/>
        </w:rPr>
        <w:t>raag om mondmaskers mee te nemen</w:t>
      </w:r>
    </w:p>
    <w:p w14:paraId="4A1E6232" w14:textId="6F913513" w:rsidR="00CB1C44" w:rsidRDefault="00B14E8C" w:rsidP="00615FB8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Affiche richtlijnen</w:t>
      </w:r>
      <w:r w:rsidR="004905A1">
        <w:rPr>
          <w:rFonts w:ascii="Palatino Linotype" w:hAnsi="Palatino Linotype" w:cs="Palatino Linotype"/>
          <w:sz w:val="20"/>
          <w:lang w:val="nl-BE"/>
        </w:rPr>
        <w:t xml:space="preserve"> VTTL</w:t>
      </w:r>
      <w:r>
        <w:rPr>
          <w:rFonts w:ascii="Palatino Linotype" w:hAnsi="Palatino Linotype" w:cs="Palatino Linotype"/>
          <w:sz w:val="20"/>
          <w:lang w:val="nl-BE"/>
        </w:rPr>
        <w:t xml:space="preserve">, gouden regels en </w:t>
      </w:r>
      <w:r w:rsidR="00E64856">
        <w:rPr>
          <w:rFonts w:ascii="Palatino Linotype" w:hAnsi="Palatino Linotype" w:cs="Palatino Linotype"/>
          <w:sz w:val="20"/>
          <w:lang w:val="nl-BE"/>
        </w:rPr>
        <w:t>richtlijnen voor ouders van gemeente</w:t>
      </w:r>
      <w:r w:rsidR="004905A1">
        <w:rPr>
          <w:rFonts w:ascii="Palatino Linotype" w:hAnsi="Palatino Linotype" w:cs="Palatino Linotype"/>
          <w:sz w:val="20"/>
          <w:lang w:val="nl-BE"/>
        </w:rPr>
        <w:t xml:space="preserve"> worden meegestuurd.</w:t>
      </w:r>
    </w:p>
    <w:p w14:paraId="30ADFBFC" w14:textId="5921C1AE" w:rsidR="00E64856" w:rsidRDefault="00E64856" w:rsidP="00E64856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Beurtrolsysteem zaal</w:t>
      </w:r>
      <w:r w:rsidR="006018AC">
        <w:rPr>
          <w:rFonts w:ascii="Palatino Linotype" w:hAnsi="Palatino Linotype" w:cs="Palatino Linotype"/>
          <w:sz w:val="20"/>
          <w:lang w:val="nl-BE"/>
        </w:rPr>
        <w:t>verantwoordelijke:</w:t>
      </w:r>
    </w:p>
    <w:p w14:paraId="51EEF181" w14:textId="368C4B51" w:rsidR="006018AC" w:rsidRDefault="006018AC" w:rsidP="006018AC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16/06: Johan</w:t>
      </w:r>
      <w:r w:rsidR="00126118">
        <w:rPr>
          <w:rFonts w:ascii="Palatino Linotype" w:hAnsi="Palatino Linotype" w:cs="Palatino Linotype"/>
          <w:sz w:val="20"/>
          <w:lang w:val="nl-BE"/>
        </w:rPr>
        <w:t xml:space="preserve"> (+ Bart neemt aankopen </w:t>
      </w:r>
      <w:proofErr w:type="spellStart"/>
      <w:r w:rsidR="00126118">
        <w:rPr>
          <w:rFonts w:ascii="Palatino Linotype" w:hAnsi="Palatino Linotype" w:cs="Palatino Linotype"/>
          <w:sz w:val="20"/>
          <w:lang w:val="nl-BE"/>
        </w:rPr>
        <w:t>ihkv</w:t>
      </w:r>
      <w:proofErr w:type="spellEnd"/>
      <w:r w:rsidR="00126118">
        <w:rPr>
          <w:rFonts w:ascii="Palatino Linotype" w:hAnsi="Palatino Linotype" w:cs="Palatino Linotype"/>
          <w:sz w:val="20"/>
          <w:lang w:val="nl-BE"/>
        </w:rPr>
        <w:t xml:space="preserve"> corona mee)</w:t>
      </w:r>
    </w:p>
    <w:p w14:paraId="27B44B7F" w14:textId="672E3E52" w:rsidR="006018AC" w:rsidRDefault="006018AC" w:rsidP="006018AC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23/06: Rudy</w:t>
      </w:r>
    </w:p>
    <w:p w14:paraId="7419C2BA" w14:textId="669CFBA6" w:rsidR="006018AC" w:rsidRDefault="008C0CA6" w:rsidP="006018AC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30/06: </w:t>
      </w:r>
      <w:r w:rsidR="00DF7AD2">
        <w:rPr>
          <w:rFonts w:ascii="Palatino Linotype" w:hAnsi="Palatino Linotype" w:cs="Palatino Linotype"/>
          <w:sz w:val="20"/>
          <w:lang w:val="nl-BE"/>
        </w:rPr>
        <w:t>Felix</w:t>
      </w:r>
    </w:p>
    <w:p w14:paraId="0092F97D" w14:textId="41610DBD" w:rsidR="005372BF" w:rsidRDefault="005372BF" w:rsidP="005372BF">
      <w:pPr>
        <w:rPr>
          <w:rFonts w:ascii="Palatino Linotype" w:hAnsi="Palatino Linotype" w:cs="Palatino Linotype"/>
          <w:sz w:val="20"/>
          <w:lang w:val="nl-BE"/>
        </w:rPr>
      </w:pPr>
    </w:p>
    <w:p w14:paraId="4358EF51" w14:textId="77777777" w:rsidR="00843860" w:rsidRDefault="00843860" w:rsidP="005372BF">
      <w:pPr>
        <w:rPr>
          <w:rFonts w:ascii="Palatino Linotype" w:hAnsi="Palatino Linotype" w:cs="Palatino Linotype"/>
          <w:sz w:val="20"/>
          <w:lang w:val="nl-BE"/>
        </w:rPr>
      </w:pPr>
    </w:p>
    <w:p w14:paraId="48F7AB0B" w14:textId="793764D8" w:rsidR="00367627" w:rsidRDefault="005372BF" w:rsidP="005372BF">
      <w:pPr>
        <w:rPr>
          <w:rFonts w:ascii="Arial" w:hAnsi="Arial" w:cs="Arial"/>
          <w:color w:val="222222"/>
          <w:shd w:val="clear" w:color="auto" w:fill="FFFFFF"/>
        </w:rPr>
      </w:pPr>
      <w:r w:rsidRPr="0084386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5. </w:t>
      </w:r>
      <w:r w:rsidR="00075146" w:rsidRPr="0007514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Overlopen resultaten enquête</w:t>
      </w:r>
    </w:p>
    <w:p w14:paraId="5D2498BF" w14:textId="77777777" w:rsidR="00075146" w:rsidRDefault="00075146" w:rsidP="005372BF">
      <w:pPr>
        <w:rPr>
          <w:rFonts w:ascii="Palatino Linotype" w:hAnsi="Palatino Linotype" w:cs="Palatino Linotype"/>
          <w:sz w:val="20"/>
          <w:lang w:val="nl-BE"/>
        </w:rPr>
      </w:pPr>
    </w:p>
    <w:p w14:paraId="7803D1BE" w14:textId="7700EFF7" w:rsidR="007B3D4D" w:rsidRPr="00265D96" w:rsidRDefault="00265D96" w:rsidP="00265D96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265D96">
        <w:rPr>
          <w:rFonts w:ascii="Palatino Linotype" w:hAnsi="Palatino Linotype" w:cs="Palatino Linotype"/>
          <w:sz w:val="20"/>
          <w:lang w:val="nl-BE"/>
        </w:rPr>
        <w:t>Jan overloopt belangrijkste resultaten in presentatie</w:t>
      </w:r>
      <w:r w:rsidR="00B85ABD">
        <w:rPr>
          <w:rFonts w:ascii="Palatino Linotype" w:hAnsi="Palatino Linotype" w:cs="Palatino Linotype"/>
          <w:sz w:val="20"/>
          <w:lang w:val="nl-BE"/>
        </w:rPr>
        <w:t>. Deze wordt nog aangevuld en later doorgestuurd.</w:t>
      </w:r>
    </w:p>
    <w:p w14:paraId="415F6333" w14:textId="3E1C9EDB" w:rsidR="00357B28" w:rsidRDefault="00357B28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B06FEE3" w14:textId="77777777" w:rsidR="005A2B13" w:rsidRDefault="005A2B13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ADFAEE4" w14:textId="77777777" w:rsidR="00C61D18" w:rsidRDefault="00C61D18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br w:type="page"/>
      </w:r>
    </w:p>
    <w:p w14:paraId="0B7AAB52" w14:textId="55892F12" w:rsidR="005F6902" w:rsidRPr="00304008" w:rsidRDefault="0076297A" w:rsidP="005F690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>6</w:t>
      </w:r>
      <w:r w:rsidR="005F6902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C52801" w:rsidRPr="00C5280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Samenstelling ploegen volgend seizoen</w:t>
      </w:r>
    </w:p>
    <w:p w14:paraId="6213F314" w14:textId="54B6FA77" w:rsidR="00DD039F" w:rsidRDefault="00DD039F">
      <w:pPr>
        <w:suppressAutoHyphens w:val="0"/>
        <w:rPr>
          <w:rFonts w:ascii="Palatino Linotype" w:hAnsi="Palatino Linotype" w:cs="Palatino Linotype"/>
          <w:sz w:val="20"/>
          <w:lang w:val="nl-BE"/>
        </w:rPr>
      </w:pPr>
    </w:p>
    <w:tbl>
      <w:tblPr>
        <w:tblW w:w="97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5"/>
        <w:gridCol w:w="200"/>
        <w:gridCol w:w="885"/>
        <w:gridCol w:w="475"/>
        <w:gridCol w:w="200"/>
        <w:gridCol w:w="999"/>
        <w:gridCol w:w="475"/>
        <w:gridCol w:w="200"/>
        <w:gridCol w:w="960"/>
        <w:gridCol w:w="475"/>
        <w:gridCol w:w="200"/>
        <w:gridCol w:w="1141"/>
        <w:gridCol w:w="475"/>
        <w:gridCol w:w="200"/>
        <w:gridCol w:w="960"/>
        <w:gridCol w:w="475"/>
      </w:tblGrid>
      <w:tr w:rsidR="007A74DC" w:rsidRPr="007A74DC" w14:paraId="4651204C" w14:textId="77777777" w:rsidTr="003C5A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33330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bookmarkStart w:id="0" w:name="_GoBack"/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A-ploeg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F913B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34147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C0728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B-ploeg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C25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847F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CDC1F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C-ploeg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55EE2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60B32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86A30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D-ploeg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E71ED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7DAC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2EA87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E-ploeg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C1BFA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A24FA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97EE2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F-ploeg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8BCD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7A74DC" w:rsidRPr="007A74DC" w14:paraId="3892A828" w14:textId="77777777" w:rsidTr="003C5A0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E1DF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Piet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EED3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BAB8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E2D0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Steven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015B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D7F3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6197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Koen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AF4D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07D2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DDE1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Kevin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FCB5F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ABB1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7745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Karel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8755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859F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F204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Roger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4158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</w:tr>
      <w:tr w:rsidR="007A74DC" w:rsidRPr="007A74DC" w14:paraId="0DE4774A" w14:textId="77777777" w:rsidTr="003C5A0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E28A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CA6F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D95E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CB34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Kris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84FF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1543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105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Mich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CA2C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CF7A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5ED3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Benny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6A6E3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0B09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376E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Felix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44AA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EF18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548B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Diederik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36C2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</w:tr>
      <w:tr w:rsidR="007A74DC" w:rsidRPr="007A74DC" w14:paraId="509AA9B1" w14:textId="77777777" w:rsidTr="003C5A0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F7F3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Tim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E33E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A3AE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221A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Rudy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1BC2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B2EE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F295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Frederik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18B8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20F9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D59D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4A3C1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F40A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DDB3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Frank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1377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843E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E0FE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Thierry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3907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100</w:t>
            </w:r>
          </w:p>
        </w:tc>
      </w:tr>
      <w:tr w:rsidR="007A74DC" w:rsidRPr="007A74DC" w14:paraId="519F0FE8" w14:textId="77777777" w:rsidTr="003C5A0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D792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Jan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E7EF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AB3E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472F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Bart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1DD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251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2EC3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Ruben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072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F255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7435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Nico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8DA1D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619A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2D55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Johan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EE4C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99FA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C06B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Willem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B657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</w:tr>
      <w:tr w:rsidR="007A74DC" w:rsidRPr="007A74DC" w14:paraId="1BEBE09B" w14:textId="77777777" w:rsidTr="003C5A0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0B20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Klaas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AE48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C9F6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B8FC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Philippe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747D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AA30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D7EB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Hendrik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1C1A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E119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32C8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A74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Tars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8ED11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5773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D269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Tyrone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D4E4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2B5D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3E10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Jeroen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DD42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</w:tr>
      <w:tr w:rsidR="007A74DC" w:rsidRPr="007A74DC" w14:paraId="38549754" w14:textId="77777777" w:rsidTr="003C5A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538E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Michiel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3FBB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DE46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E84B" w14:textId="77777777" w:rsidR="007A74DC" w:rsidRPr="007A74DC" w:rsidRDefault="007A74DC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35F4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87A9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5D2D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Koenraad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5ECA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4440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0F0F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Jorg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69B0C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0B14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D170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Wim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80FD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58CF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AA15" w14:textId="77777777" w:rsidR="007A74DC" w:rsidRPr="007A74DC" w:rsidRDefault="007A74DC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Xander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B9E7" w14:textId="77777777" w:rsidR="007A74DC" w:rsidRPr="007A74DC" w:rsidRDefault="007A74DC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</w:tr>
      <w:tr w:rsidR="003C5A06" w:rsidRPr="007A74DC" w14:paraId="5FCDA2C3" w14:textId="77777777" w:rsidTr="003C5A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4523" w14:textId="20211C3F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E78" w14:textId="314568CA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9165" w14:textId="4ED1E74C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CB8C" w14:textId="65A3273F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9D5C" w14:textId="3F259785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DB04" w14:textId="77777777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0763" w14:textId="77777777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4020" w14:textId="77777777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D954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2CDA" w14:textId="77777777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David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9005" w14:textId="77777777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EE14" w14:textId="77777777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3C12" w14:textId="77777777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Pieter-Jan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7155" w14:textId="77777777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87D9" w14:textId="77777777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4B9F" w14:textId="77777777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Mattis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1104" w14:textId="77777777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</w:tr>
      <w:tr w:rsidR="003C5A06" w:rsidRPr="007A74DC" w14:paraId="4638DBAB" w14:textId="77777777" w:rsidTr="003C5A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0AA6" w14:textId="77777777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6D28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4BE7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DBD9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E222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0513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71C3" w14:textId="6F3D8808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00BC" w14:textId="269896EA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FD4B" w14:textId="46E25A29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0DA6" w14:textId="74A9B7D9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6642" w14:textId="2DFF01AF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BA5C" w14:textId="77777777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20BC" w14:textId="77777777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Loic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8073" w14:textId="77777777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7F70" w14:textId="77777777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C65A" w14:textId="77777777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Jelle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3C4A" w14:textId="77777777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</w:tr>
      <w:tr w:rsidR="003C5A06" w:rsidRPr="007A74DC" w14:paraId="706A4C54" w14:textId="77777777" w:rsidTr="003C5A0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0178" w14:textId="77777777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23F9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D6F6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4421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78A3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C61B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B8D3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4746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335A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E541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B520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3D2D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DC28" w14:textId="77777777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Victor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F1A1" w14:textId="77777777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7426" w14:textId="77777777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944C" w14:textId="77777777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Arthur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DD2" w14:textId="77777777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</w:tr>
      <w:tr w:rsidR="003C5A06" w:rsidRPr="007A74DC" w14:paraId="1A7DE437" w14:textId="77777777" w:rsidTr="003C5A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F37D0" w14:textId="77777777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D05CC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437C7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CB0E0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4437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7A65A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5C9A1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4CD94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610F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B626D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BD19B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4F144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87BE4" w14:textId="77777777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5D0E4" w14:textId="77777777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B865C" w14:textId="77777777" w:rsidR="003C5A06" w:rsidRPr="007A74DC" w:rsidRDefault="003C5A06" w:rsidP="007A74DC">
            <w:pPr>
              <w:suppressAutoHyphens w:val="0"/>
              <w:rPr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E2E7F" w14:textId="77777777" w:rsidR="003C5A06" w:rsidRPr="007A74DC" w:rsidRDefault="003C5A06" w:rsidP="007A74D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Jonas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8505" w14:textId="11FE919E" w:rsidR="003C5A06" w:rsidRPr="007A74DC" w:rsidRDefault="003C5A06" w:rsidP="007A74D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  <w:r w:rsidRPr="007A74D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</w:tbl>
    <w:bookmarkEnd w:id="0"/>
    <w:p w14:paraId="6B7A0F4A" w14:textId="128A6366" w:rsidR="00B64590" w:rsidRPr="005713D7" w:rsidRDefault="005713D7" w:rsidP="009A3693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ab/>
      </w:r>
    </w:p>
    <w:p w14:paraId="31FA385E" w14:textId="00AEE342" w:rsidR="00DD039F" w:rsidRDefault="00DD039F" w:rsidP="009A3693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Jeugdploeg: We schrijven 1 ploeg in (gemiddelde opstelling: E6, NG, NG</w:t>
      </w:r>
    </w:p>
    <w:p w14:paraId="505111E6" w14:textId="588BA25A" w:rsidR="00D714C2" w:rsidRPr="005713D7" w:rsidRDefault="00D714C2" w:rsidP="009A3693">
      <w:pPr>
        <w:rPr>
          <w:rFonts w:ascii="Palatino Linotype" w:hAnsi="Palatino Linotype" w:cs="Palatino Linotype"/>
          <w:sz w:val="20"/>
          <w:lang w:val="nl-BE"/>
        </w:rPr>
      </w:pPr>
      <w:r w:rsidRPr="00D714C2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neemt contact op met Björn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ivm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leeftijdsgrens -12-jarigen competitie</w:t>
      </w:r>
    </w:p>
    <w:p w14:paraId="298CA0C0" w14:textId="7745799D" w:rsidR="005713D7" w:rsidRDefault="005713D7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F576D07" w14:textId="77777777" w:rsidR="00152D9F" w:rsidRDefault="00152D9F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96B71E9" w14:textId="7E459E3E" w:rsidR="008C6F18" w:rsidRDefault="0076297A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8C6F18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E018F8" w:rsidRPr="00E018F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Archief</w:t>
      </w:r>
    </w:p>
    <w:p w14:paraId="49FDB529" w14:textId="77777777" w:rsidR="005B11F0" w:rsidRDefault="005B11F0" w:rsidP="005B11F0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05D3B1F5" w14:textId="669AD91A" w:rsidR="00FB6C21" w:rsidRDefault="00FB6C21" w:rsidP="00585C20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Roland houdt grote kuis in zijn archief van vele jaren. 10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klasseurs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staan in de aanbieding</w:t>
      </w:r>
    </w:p>
    <w:p w14:paraId="6B2856DB" w14:textId="5636C50B" w:rsidR="00FB6C21" w:rsidRPr="00FB6C21" w:rsidRDefault="00FB6C21" w:rsidP="00585C20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FB6C21">
        <w:rPr>
          <w:rFonts w:ascii="Palatino Linotype" w:hAnsi="Palatino Linotype" w:cs="Palatino Linotype"/>
          <w:sz w:val="20"/>
          <w:lang w:val="nl-BE"/>
        </w:rPr>
        <w:t>Vuistregels</w:t>
      </w:r>
      <w:r w:rsidR="00CF0151"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spellStart"/>
      <w:r w:rsidR="00CF0151">
        <w:rPr>
          <w:rFonts w:ascii="Palatino Linotype" w:hAnsi="Palatino Linotype" w:cs="Palatino Linotype"/>
          <w:sz w:val="20"/>
          <w:lang w:val="nl-BE"/>
        </w:rPr>
        <w:t>ivm</w:t>
      </w:r>
      <w:proofErr w:type="spellEnd"/>
      <w:r w:rsidR="00CF0151">
        <w:rPr>
          <w:rFonts w:ascii="Palatino Linotype" w:hAnsi="Palatino Linotype" w:cs="Palatino Linotype"/>
          <w:sz w:val="20"/>
          <w:lang w:val="nl-BE"/>
        </w:rPr>
        <w:t xml:space="preserve"> bewaren</w:t>
      </w:r>
      <w:r w:rsidRPr="00FB6C21">
        <w:rPr>
          <w:rFonts w:ascii="Palatino Linotype" w:hAnsi="Palatino Linotype" w:cs="Palatino Linotype"/>
          <w:sz w:val="20"/>
          <w:lang w:val="nl-BE"/>
        </w:rPr>
        <w:t>:</w:t>
      </w:r>
    </w:p>
    <w:p w14:paraId="569BB39C" w14:textId="5529CF11" w:rsidR="006F28AB" w:rsidRDefault="00733585" w:rsidP="00812432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="00CF0151">
        <w:rPr>
          <w:rFonts w:ascii="Palatino Linotype" w:hAnsi="Palatino Linotype" w:cs="Palatino Linotype"/>
          <w:sz w:val="20"/>
          <w:lang w:val="nl-BE"/>
        </w:rPr>
        <w:t>S</w:t>
      </w:r>
      <w:r>
        <w:rPr>
          <w:rFonts w:ascii="Palatino Linotype" w:hAnsi="Palatino Linotype" w:cs="Palatino Linotype"/>
          <w:sz w:val="20"/>
          <w:lang w:val="nl-BE"/>
        </w:rPr>
        <w:t>portieve info van eigen ploegen bewaren we, van andere ploegen verwijderen we</w:t>
      </w:r>
    </w:p>
    <w:p w14:paraId="07EED86D" w14:textId="3586E683" w:rsidR="00733585" w:rsidRDefault="00812432" w:rsidP="00812432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Briefwisseling met PC en gemeente hoeven niet bewaard</w:t>
      </w:r>
    </w:p>
    <w:p w14:paraId="13460C34" w14:textId="2D105046" w:rsidR="00812432" w:rsidRDefault="00812432" w:rsidP="00812432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Info die interessant is voor bv. 50-jarig bestaan bewaren we</w:t>
      </w:r>
    </w:p>
    <w:p w14:paraId="65E44ACB" w14:textId="6BD69BB0" w:rsidR="00812432" w:rsidRPr="007A74DC" w:rsidRDefault="00812432" w:rsidP="00812432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3965F2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doet een eerste schifting en brengt het overblijvend deel van </w:t>
      </w:r>
      <w:r w:rsidR="003965F2">
        <w:rPr>
          <w:rFonts w:ascii="Palatino Linotype" w:hAnsi="Palatino Linotype" w:cs="Palatino Linotype"/>
          <w:sz w:val="20"/>
          <w:lang w:val="nl-BE"/>
        </w:rPr>
        <w:t>he</w:t>
      </w:r>
      <w:r>
        <w:rPr>
          <w:rFonts w:ascii="Palatino Linotype" w:hAnsi="Palatino Linotype" w:cs="Palatino Linotype"/>
          <w:sz w:val="20"/>
          <w:lang w:val="nl-BE"/>
        </w:rPr>
        <w:t>t archief mee naar de volgende bestuursvergadering</w:t>
      </w:r>
    </w:p>
    <w:p w14:paraId="6EBA9B56" w14:textId="17FE7C17" w:rsidR="00191C39" w:rsidRDefault="00191C39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8EB29F7" w14:textId="77777777" w:rsidR="00152D9F" w:rsidRDefault="00152D9F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E464EB3" w14:textId="763E4A1A" w:rsidR="006F28AB" w:rsidRDefault="0076297A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 w:rsidR="006F28A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F212DE" w:rsidRPr="00F212D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Brief einde seizoen</w:t>
      </w:r>
    </w:p>
    <w:p w14:paraId="5A45F980" w14:textId="77777777" w:rsidR="006F28AB" w:rsidRDefault="006F28AB" w:rsidP="006F28AB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600F8548" w14:textId="77777777" w:rsidR="007A74DC" w:rsidRDefault="007A74DC" w:rsidP="007A74DC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Nieuw logo op brief</w:t>
      </w:r>
    </w:p>
    <w:p w14:paraId="4E79136A" w14:textId="77777777" w:rsidR="007A74DC" w:rsidRDefault="007A74DC" w:rsidP="007A74DC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A9574E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>
        <w:rPr>
          <w:rFonts w:ascii="Palatino Linotype" w:hAnsi="Palatino Linotype" w:cs="Palatino Linotype"/>
          <w:sz w:val="20"/>
          <w:lang w:val="nl-BE"/>
        </w:rPr>
        <w:t xml:space="preserve"> past brief aan en stuurt ter nazicht door aan andere bestuursleden</w:t>
      </w:r>
    </w:p>
    <w:p w14:paraId="00AA2955" w14:textId="77777777" w:rsidR="00357B28" w:rsidRPr="00357B28" w:rsidRDefault="00357B28" w:rsidP="00357B28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0B32A518" w14:textId="77777777" w:rsidR="00570053" w:rsidRPr="00E17A28" w:rsidRDefault="00570053" w:rsidP="00570053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0457EBFF" w14:textId="4E9AFA5A" w:rsidR="00876606" w:rsidRDefault="0076297A" w:rsidP="008766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</w:t>
      </w:r>
      <w:r w:rsidR="0087660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802265" w:rsidRPr="0080226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Garagetornooi</w:t>
      </w:r>
    </w:p>
    <w:p w14:paraId="46F2AEA5" w14:textId="52A81656" w:rsidR="00876606" w:rsidRPr="000B68CE" w:rsidRDefault="00876606" w:rsidP="000B68CE">
      <w:pPr>
        <w:rPr>
          <w:rFonts w:ascii="Palatino Linotype" w:hAnsi="Palatino Linotype" w:cs="Palatino Linotype"/>
          <w:sz w:val="20"/>
          <w:lang w:val="nl-BE"/>
        </w:rPr>
      </w:pPr>
    </w:p>
    <w:p w14:paraId="3002EC59" w14:textId="601C531A" w:rsidR="00357B28" w:rsidRPr="006951B1" w:rsidRDefault="006951B1" w:rsidP="006951B1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Laatste vergadering geannuleerd vanwege corona</w:t>
      </w:r>
    </w:p>
    <w:p w14:paraId="62011F58" w14:textId="10AE2EBB" w:rsidR="006951B1" w:rsidRDefault="006951B1" w:rsidP="006951B1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6951B1">
        <w:rPr>
          <w:rFonts w:ascii="Palatino Linotype" w:hAnsi="Palatino Linotype" w:cs="Palatino Linotype"/>
          <w:sz w:val="20"/>
          <w:lang w:val="nl-BE"/>
        </w:rPr>
        <w:t>Werkgroep komt opnieuw samen</w:t>
      </w:r>
      <w:r w:rsidR="00397748">
        <w:rPr>
          <w:rFonts w:ascii="Palatino Linotype" w:hAnsi="Palatino Linotype" w:cs="Palatino Linotype"/>
          <w:sz w:val="20"/>
          <w:lang w:val="nl-BE"/>
        </w:rPr>
        <w:t xml:space="preserve"> op 1 juli</w:t>
      </w:r>
      <w:r w:rsidR="00152D9F">
        <w:rPr>
          <w:rFonts w:ascii="Palatino Linotype" w:hAnsi="Palatino Linotype" w:cs="Palatino Linotype"/>
          <w:sz w:val="20"/>
          <w:lang w:val="nl-BE"/>
        </w:rPr>
        <w:t xml:space="preserve"> bij Rudy</w:t>
      </w:r>
    </w:p>
    <w:p w14:paraId="4D4F5B29" w14:textId="294BCCB2" w:rsidR="00397748" w:rsidRPr="006951B1" w:rsidRDefault="00397748" w:rsidP="006951B1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Afspraken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ivm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communicatie worden ook dan gemaakt (flyers, “ge zijt van De Pinte”, …)</w:t>
      </w:r>
    </w:p>
    <w:p w14:paraId="29FE292B" w14:textId="10B5B7A2" w:rsidR="00357B28" w:rsidRDefault="00357B28" w:rsidP="00357B2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6527F98" w14:textId="77777777" w:rsidR="00152D9F" w:rsidRPr="00357B28" w:rsidRDefault="00152D9F" w:rsidP="00357B2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D20EDD0" w14:textId="0FDB59EB" w:rsidR="00570053" w:rsidRDefault="0076297A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10. </w:t>
      </w:r>
      <w:r w:rsidR="00F50EC8" w:rsidRPr="00F50EC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Clubfeest</w:t>
      </w:r>
      <w:r w:rsidR="00F50EC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/eetfestijn</w:t>
      </w:r>
    </w:p>
    <w:p w14:paraId="470DDF4C" w14:textId="77777777" w:rsidR="00152D9F" w:rsidRDefault="00152D9F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F98E7A4" w14:textId="77777777" w:rsidR="00C76518" w:rsidRPr="00C76518" w:rsidRDefault="00C76518" w:rsidP="00152D9F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Clubfeest:</w:t>
      </w:r>
    </w:p>
    <w:p w14:paraId="26646CC8" w14:textId="42700C69" w:rsidR="00152D9F" w:rsidRPr="008513E2" w:rsidRDefault="00152D9F" w:rsidP="00C7651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Kick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offvergadering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="00543D24">
        <w:rPr>
          <w:rFonts w:ascii="Palatino Linotype" w:hAnsi="Palatino Linotype" w:cs="Palatino Linotype"/>
          <w:sz w:val="20"/>
          <w:lang w:val="nl-BE"/>
        </w:rPr>
        <w:t xml:space="preserve">met werkgroep </w:t>
      </w:r>
      <w:r>
        <w:rPr>
          <w:rFonts w:ascii="Palatino Linotype" w:hAnsi="Palatino Linotype" w:cs="Palatino Linotype"/>
          <w:sz w:val="20"/>
          <w:lang w:val="nl-BE"/>
        </w:rPr>
        <w:t>is doorgegaan medio februari</w:t>
      </w:r>
    </w:p>
    <w:p w14:paraId="4A9E13C2" w14:textId="5E784963" w:rsidR="008513E2" w:rsidRPr="00CE4AD7" w:rsidRDefault="008513E2" w:rsidP="00C7651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Formule: gaat enkel ’s avonds door</w:t>
      </w:r>
      <w:r w:rsidR="00A02B79">
        <w:rPr>
          <w:rFonts w:ascii="Palatino Linotype" w:hAnsi="Palatino Linotype" w:cs="Palatino Linotype"/>
          <w:sz w:val="20"/>
          <w:lang w:val="nl-BE"/>
        </w:rPr>
        <w:t>; we bestellen</w:t>
      </w:r>
      <w:r w:rsidR="00C61D18">
        <w:rPr>
          <w:rFonts w:ascii="Palatino Linotype" w:hAnsi="Palatino Linotype" w:cs="Palatino Linotype"/>
          <w:sz w:val="20"/>
          <w:lang w:val="nl-BE"/>
        </w:rPr>
        <w:t xml:space="preserve"> vlees bij traiteur en bakken zelf</w:t>
      </w:r>
    </w:p>
    <w:p w14:paraId="47A43DDF" w14:textId="15656C09" w:rsidR="00CE4AD7" w:rsidRPr="00C76518" w:rsidRDefault="00CE4AD7" w:rsidP="00C7651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 w:rsidRPr="00D70DFE">
        <w:rPr>
          <w:rFonts w:ascii="Palatino Linotype" w:hAnsi="Palatino Linotype" w:cs="Palatino Linotype"/>
          <w:sz w:val="20"/>
          <w:lang w:val="nl-BE"/>
        </w:rPr>
        <w:t>Benny en Rudy</w:t>
      </w:r>
      <w:r>
        <w:rPr>
          <w:rFonts w:ascii="Palatino Linotype" w:hAnsi="Palatino Linotype" w:cs="Palatino Linotype"/>
          <w:sz w:val="20"/>
          <w:lang w:val="nl-BE"/>
        </w:rPr>
        <w:t xml:space="preserve"> trekken dit verder</w:t>
      </w:r>
      <w:r w:rsidR="00D70DFE">
        <w:rPr>
          <w:rFonts w:ascii="Palatino Linotype" w:hAnsi="Palatino Linotype" w:cs="Palatino Linotype"/>
          <w:sz w:val="20"/>
          <w:lang w:val="nl-BE"/>
        </w:rPr>
        <w:t xml:space="preserve">. </w:t>
      </w:r>
      <w:r w:rsidR="00D70DFE" w:rsidRPr="00D70DFE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 w:rsidR="00D70DFE">
        <w:rPr>
          <w:rFonts w:ascii="Palatino Linotype" w:hAnsi="Palatino Linotype" w:cs="Palatino Linotype"/>
          <w:sz w:val="20"/>
          <w:lang w:val="nl-BE"/>
        </w:rPr>
        <w:t xml:space="preserve"> stuurt uitnodiging naar </w:t>
      </w:r>
      <w:proofErr w:type="spellStart"/>
      <w:r w:rsidR="00D70DFE">
        <w:rPr>
          <w:rFonts w:ascii="Palatino Linotype" w:hAnsi="Palatino Linotype" w:cs="Palatino Linotype"/>
          <w:sz w:val="20"/>
          <w:lang w:val="nl-BE"/>
        </w:rPr>
        <w:t>werkgroepleden</w:t>
      </w:r>
      <w:proofErr w:type="spellEnd"/>
    </w:p>
    <w:p w14:paraId="54A082D2" w14:textId="14C04475" w:rsidR="00C76518" w:rsidRPr="00C76518" w:rsidRDefault="00C76518" w:rsidP="00C76518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Eetfestijn:</w:t>
      </w:r>
    </w:p>
    <w:p w14:paraId="2F0F0C3B" w14:textId="5512FA8C" w:rsidR="00C76518" w:rsidRPr="00D70DFE" w:rsidRDefault="00C76518" w:rsidP="00C7651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 w:rsidRPr="00D70DFE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>
        <w:rPr>
          <w:rFonts w:ascii="Palatino Linotype" w:hAnsi="Palatino Linotype" w:cs="Palatino Linotype"/>
          <w:sz w:val="20"/>
          <w:lang w:val="nl-BE"/>
        </w:rPr>
        <w:t xml:space="preserve"> roept werkgroep</w:t>
      </w:r>
      <w:r w:rsidR="00D70DFE">
        <w:rPr>
          <w:rFonts w:ascii="Palatino Linotype" w:hAnsi="Palatino Linotype" w:cs="Palatino Linotype"/>
          <w:sz w:val="20"/>
          <w:lang w:val="nl-BE"/>
        </w:rPr>
        <w:t xml:space="preserve"> samen om voorbereidingen te starten</w:t>
      </w:r>
    </w:p>
    <w:p w14:paraId="5422A44D" w14:textId="77777777" w:rsidR="00D70DFE" w:rsidRPr="00D70DFE" w:rsidRDefault="00D70DFE" w:rsidP="00D70DFE">
      <w:p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</w:p>
    <w:p w14:paraId="5CAB9A70" w14:textId="4031E774" w:rsidR="006F587D" w:rsidRDefault="006F587D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>1</w:t>
      </w:r>
      <w:r w:rsidR="00C61D1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357B2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Varia</w:t>
      </w:r>
    </w:p>
    <w:p w14:paraId="1D417DE6" w14:textId="7487B37F" w:rsidR="006F587D" w:rsidRDefault="006F587D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CEC62A8" w14:textId="77777777" w:rsidR="000C19D5" w:rsidRDefault="006373B4" w:rsidP="00F50EC8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Ma</w:t>
      </w:r>
      <w:r w:rsidR="00EE5480">
        <w:rPr>
          <w:rFonts w:ascii="Palatino Linotype" w:hAnsi="Palatino Linotype" w:cs="Palatino Linotype"/>
          <w:sz w:val="20"/>
          <w:lang w:val="nl-BE"/>
        </w:rPr>
        <w:t>kro:</w:t>
      </w:r>
    </w:p>
    <w:p w14:paraId="2983D2D6" w14:textId="0CFCA36C" w:rsidR="00AE6BC7" w:rsidRDefault="000C19D5" w:rsidP="000C19D5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</w:t>
      </w:r>
      <w:r w:rsidR="00EE5480">
        <w:rPr>
          <w:rFonts w:ascii="Palatino Linotype" w:hAnsi="Palatino Linotype" w:cs="Palatino Linotype"/>
          <w:sz w:val="20"/>
          <w:lang w:val="nl-BE"/>
        </w:rPr>
        <w:t>e hebben reeds 290 euro tegoed op de Makro-account van onze vereniging</w:t>
      </w:r>
    </w:p>
    <w:p w14:paraId="24FC69B5" w14:textId="6161EC2D" w:rsidR="000C19D5" w:rsidRDefault="000C19D5" w:rsidP="000C19D5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Moet gespendeerd worden vóór 31/10</w:t>
      </w:r>
    </w:p>
    <w:p w14:paraId="04AE58E9" w14:textId="4E184CA2" w:rsidR="000C19D5" w:rsidRDefault="000C19D5" w:rsidP="000C19D5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Zeker te gebruiken voor het clubfeest</w:t>
      </w:r>
    </w:p>
    <w:p w14:paraId="1540BB0C" w14:textId="77777777" w:rsidR="00313EA8" w:rsidRDefault="00313EA8" w:rsidP="00313EA8">
      <w:pPr>
        <w:pStyle w:val="Lijstalinea"/>
        <w:ind w:left="1505"/>
        <w:rPr>
          <w:rFonts w:ascii="Palatino Linotype" w:hAnsi="Palatino Linotype" w:cs="Palatino Linotype"/>
          <w:sz w:val="20"/>
          <w:lang w:val="nl-BE"/>
        </w:rPr>
      </w:pPr>
    </w:p>
    <w:p w14:paraId="658FE5C0" w14:textId="248E7BAF" w:rsidR="00BA5DF7" w:rsidRDefault="00313EA8" w:rsidP="00850A3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Bar OCP zal </w:t>
      </w:r>
      <w:r w:rsidR="00CA2088">
        <w:rPr>
          <w:rFonts w:ascii="Palatino Linotype" w:hAnsi="Palatino Linotype" w:cs="Palatino Linotype"/>
          <w:sz w:val="20"/>
          <w:lang w:val="nl-BE"/>
        </w:rPr>
        <w:t xml:space="preserve">volgend seizoen </w:t>
      </w:r>
      <w:r>
        <w:rPr>
          <w:rFonts w:ascii="Palatino Linotype" w:hAnsi="Palatino Linotype" w:cs="Palatino Linotype"/>
          <w:sz w:val="20"/>
          <w:lang w:val="nl-BE"/>
        </w:rPr>
        <w:t>opnieuw uitgebaat worden door BBC</w:t>
      </w:r>
      <w:r w:rsidR="00CA2088">
        <w:rPr>
          <w:rFonts w:ascii="Palatino Linotype" w:hAnsi="Palatino Linotype" w:cs="Palatino Linotype"/>
          <w:sz w:val="20"/>
          <w:lang w:val="nl-BE"/>
        </w:rPr>
        <w:t>.</w:t>
      </w:r>
      <w:r w:rsidR="00CD2700">
        <w:rPr>
          <w:rFonts w:ascii="Palatino Linotype" w:hAnsi="Palatino Linotype" w:cs="Palatino Linotype"/>
          <w:sz w:val="20"/>
          <w:lang w:val="nl-BE"/>
        </w:rPr>
        <w:t xml:space="preserve"> Eenmaal per jaar kunnen we eigen bar</w:t>
      </w:r>
      <w:r w:rsidR="00B972AB">
        <w:rPr>
          <w:rFonts w:ascii="Palatino Linotype" w:hAnsi="Palatino Linotype" w:cs="Palatino Linotype"/>
          <w:sz w:val="20"/>
          <w:lang w:val="nl-BE"/>
        </w:rPr>
        <w:t xml:space="preserve"> houden, maar drank dient afgenomen te worden via BBC (met marktconforme prijzen).</w:t>
      </w:r>
    </w:p>
    <w:p w14:paraId="092B9FCD" w14:textId="5DF5C8B1" w:rsidR="005F4BC9" w:rsidRDefault="005F4BC9" w:rsidP="005F4BC9">
      <w:pPr>
        <w:rPr>
          <w:rFonts w:ascii="Palatino Linotype" w:hAnsi="Palatino Linotype" w:cs="Palatino Linotype"/>
          <w:sz w:val="20"/>
          <w:lang w:val="nl-BE"/>
        </w:rPr>
      </w:pPr>
    </w:p>
    <w:p w14:paraId="39210418" w14:textId="662AC96C" w:rsidR="005F4BC9" w:rsidRPr="005F4BC9" w:rsidRDefault="00B955C4" w:rsidP="005F4BC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Aankoop </w:t>
      </w:r>
      <w:r w:rsidR="0092113C">
        <w:rPr>
          <w:rFonts w:ascii="Palatino Linotype" w:hAnsi="Palatino Linotype" w:cs="Palatino Linotype"/>
          <w:sz w:val="20"/>
          <w:lang w:val="nl-BE"/>
        </w:rPr>
        <w:t>competitie</w:t>
      </w:r>
      <w:r>
        <w:rPr>
          <w:rFonts w:ascii="Palatino Linotype" w:hAnsi="Palatino Linotype" w:cs="Palatino Linotype"/>
          <w:sz w:val="20"/>
          <w:lang w:val="nl-BE"/>
        </w:rPr>
        <w:t xml:space="preserve">ballen </w:t>
      </w:r>
      <w:r w:rsidR="00C921DA">
        <w:rPr>
          <w:rFonts w:ascii="Palatino Linotype" w:hAnsi="Palatino Linotype" w:cs="Palatino Linotype"/>
          <w:sz w:val="20"/>
          <w:lang w:val="nl-BE"/>
        </w:rPr>
        <w:t xml:space="preserve">en eventueel trainingsballen (we hebben nog 2 dozen) </w:t>
      </w:r>
      <w:r>
        <w:rPr>
          <w:rFonts w:ascii="Palatino Linotype" w:hAnsi="Palatino Linotype" w:cs="Palatino Linotype"/>
          <w:sz w:val="20"/>
          <w:lang w:val="nl-BE"/>
        </w:rPr>
        <w:t>is nodig</w:t>
      </w:r>
      <w:r w:rsidR="0003477C">
        <w:rPr>
          <w:rFonts w:ascii="Palatino Linotype" w:hAnsi="Palatino Linotype" w:cs="Palatino Linotype"/>
          <w:sz w:val="20"/>
          <w:lang w:val="nl-BE"/>
        </w:rPr>
        <w:t xml:space="preserve">. Bart neemt actie en koopt bij </w:t>
      </w:r>
      <w:r w:rsidR="00DC2335">
        <w:rPr>
          <w:rFonts w:ascii="Palatino Linotype" w:hAnsi="Palatino Linotype" w:cs="Palatino Linotype"/>
          <w:sz w:val="20"/>
          <w:lang w:val="nl-BE"/>
        </w:rPr>
        <w:t>goedkoopste leverancier (al dan niet online).</w:t>
      </w:r>
    </w:p>
    <w:sectPr w:rsidR="005F4BC9" w:rsidRPr="005F4BC9" w:rsidSect="00AE6BC7">
      <w:footerReference w:type="default" r:id="rId9"/>
      <w:pgSz w:w="11906" w:h="16838"/>
      <w:pgMar w:top="993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986B2" w14:textId="77777777" w:rsidR="00D54D97" w:rsidRDefault="00D54D97">
      <w:r>
        <w:separator/>
      </w:r>
    </w:p>
  </w:endnote>
  <w:endnote w:type="continuationSeparator" w:id="0">
    <w:p w14:paraId="5F2C4055" w14:textId="77777777" w:rsidR="00D54D97" w:rsidRDefault="00D5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D765" w14:textId="5EF9903C"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FB275C">
      <w:rPr>
        <w:rFonts w:cs="Palatino Linotype"/>
        <w:b/>
        <w:noProof/>
      </w:rPr>
      <w:t>3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FB275C">
      <w:rPr>
        <w:noProof/>
      </w:rPr>
      <w:t>4</w:t>
    </w:r>
    <w:r w:rsidR="00684056">
      <w:rPr>
        <w:noProof/>
      </w:rPr>
      <w:fldChar w:fldCharType="end"/>
    </w:r>
  </w:p>
  <w:p w14:paraId="1FF432A8" w14:textId="77777777" w:rsidR="0035186D" w:rsidRDefault="003518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F67AD" w14:textId="77777777" w:rsidR="00D54D97" w:rsidRDefault="00D54D97">
      <w:r>
        <w:separator/>
      </w:r>
    </w:p>
  </w:footnote>
  <w:footnote w:type="continuationSeparator" w:id="0">
    <w:p w14:paraId="603C72B6" w14:textId="77777777" w:rsidR="00D54D97" w:rsidRDefault="00D5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4567E6"/>
    <w:multiLevelType w:val="hybridMultilevel"/>
    <w:tmpl w:val="0CC68C0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34B7C"/>
    <w:multiLevelType w:val="multilevel"/>
    <w:tmpl w:val="42F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D7FB4"/>
    <w:multiLevelType w:val="hybridMultilevel"/>
    <w:tmpl w:val="09F69EAC"/>
    <w:lvl w:ilvl="0" w:tplc="542A2828">
      <w:start w:val="10"/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F7A80"/>
    <w:multiLevelType w:val="multilevel"/>
    <w:tmpl w:val="CBD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5" w15:restartNumberingAfterBreak="0">
    <w:nsid w:val="20D66CB7"/>
    <w:multiLevelType w:val="hybridMultilevel"/>
    <w:tmpl w:val="E6C6E8D8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970FC"/>
    <w:multiLevelType w:val="hybridMultilevel"/>
    <w:tmpl w:val="DCA093D8"/>
    <w:lvl w:ilvl="0" w:tplc="5D922C2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95A00"/>
    <w:multiLevelType w:val="hybridMultilevel"/>
    <w:tmpl w:val="08F4C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24F16"/>
    <w:multiLevelType w:val="hybridMultilevel"/>
    <w:tmpl w:val="319EC65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13B90"/>
    <w:multiLevelType w:val="hybridMultilevel"/>
    <w:tmpl w:val="D4AA2F00"/>
    <w:lvl w:ilvl="0" w:tplc="C0340A5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4549B2"/>
    <w:multiLevelType w:val="multilevel"/>
    <w:tmpl w:val="EC9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FE0575"/>
    <w:multiLevelType w:val="hybridMultilevel"/>
    <w:tmpl w:val="5E2E631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11091"/>
    <w:multiLevelType w:val="hybridMultilevel"/>
    <w:tmpl w:val="9A88DABA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B963B8"/>
    <w:multiLevelType w:val="hybridMultilevel"/>
    <w:tmpl w:val="EEF6F4D4"/>
    <w:lvl w:ilvl="0" w:tplc="FE26BF4A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6033609"/>
    <w:multiLevelType w:val="hybridMultilevel"/>
    <w:tmpl w:val="46B8588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31277"/>
    <w:multiLevelType w:val="hybridMultilevel"/>
    <w:tmpl w:val="B202999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02486"/>
    <w:multiLevelType w:val="hybridMultilevel"/>
    <w:tmpl w:val="3B4C45C2"/>
    <w:lvl w:ilvl="0" w:tplc="302EA3BE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E20584D"/>
    <w:multiLevelType w:val="hybridMultilevel"/>
    <w:tmpl w:val="914EF61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D2174"/>
    <w:multiLevelType w:val="hybridMultilevel"/>
    <w:tmpl w:val="A7A03278"/>
    <w:lvl w:ilvl="0" w:tplc="60A61FD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66270"/>
    <w:multiLevelType w:val="hybridMultilevel"/>
    <w:tmpl w:val="4C3048B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4223FD3"/>
    <w:multiLevelType w:val="hybridMultilevel"/>
    <w:tmpl w:val="1DF0F0CE"/>
    <w:lvl w:ilvl="0" w:tplc="7F36A0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E2A72"/>
    <w:multiLevelType w:val="hybridMultilevel"/>
    <w:tmpl w:val="CFF2F6FE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05B31"/>
    <w:multiLevelType w:val="hybridMultilevel"/>
    <w:tmpl w:val="403EF83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D621C"/>
    <w:multiLevelType w:val="hybridMultilevel"/>
    <w:tmpl w:val="0A48D4E0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D5F7A1C"/>
    <w:multiLevelType w:val="multi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32"/>
  </w:num>
  <w:num w:numId="5">
    <w:abstractNumId w:val="7"/>
  </w:num>
  <w:num w:numId="6">
    <w:abstractNumId w:val="10"/>
  </w:num>
  <w:num w:numId="7">
    <w:abstractNumId w:val="24"/>
  </w:num>
  <w:num w:numId="8">
    <w:abstractNumId w:val="32"/>
  </w:num>
  <w:num w:numId="9">
    <w:abstractNumId w:val="16"/>
  </w:num>
  <w:num w:numId="10">
    <w:abstractNumId w:val="35"/>
  </w:num>
  <w:num w:numId="11">
    <w:abstractNumId w:val="11"/>
  </w:num>
  <w:num w:numId="12">
    <w:abstractNumId w:val="14"/>
  </w:num>
  <w:num w:numId="13">
    <w:abstractNumId w:val="22"/>
  </w:num>
  <w:num w:numId="14">
    <w:abstractNumId w:val="19"/>
  </w:num>
  <w:num w:numId="15">
    <w:abstractNumId w:val="17"/>
  </w:num>
  <w:num w:numId="16">
    <w:abstractNumId w:val="31"/>
  </w:num>
  <w:num w:numId="17">
    <w:abstractNumId w:val="15"/>
  </w:num>
  <w:num w:numId="18">
    <w:abstractNumId w:val="33"/>
  </w:num>
  <w:num w:numId="19">
    <w:abstractNumId w:val="8"/>
  </w:num>
  <w:num w:numId="20">
    <w:abstractNumId w:val="27"/>
  </w:num>
  <w:num w:numId="21">
    <w:abstractNumId w:val="34"/>
  </w:num>
  <w:num w:numId="22">
    <w:abstractNumId w:val="29"/>
  </w:num>
  <w:num w:numId="23">
    <w:abstractNumId w:val="23"/>
  </w:num>
  <w:num w:numId="24">
    <w:abstractNumId w:val="38"/>
  </w:num>
  <w:num w:numId="25">
    <w:abstractNumId w:val="9"/>
  </w:num>
  <w:num w:numId="26">
    <w:abstractNumId w:val="21"/>
  </w:num>
  <w:num w:numId="27">
    <w:abstractNumId w:val="13"/>
  </w:num>
  <w:num w:numId="28">
    <w:abstractNumId w:val="18"/>
  </w:num>
  <w:num w:numId="29">
    <w:abstractNumId w:val="25"/>
  </w:num>
  <w:num w:numId="30">
    <w:abstractNumId w:val="28"/>
  </w:num>
  <w:num w:numId="31">
    <w:abstractNumId w:val="20"/>
  </w:num>
  <w:num w:numId="32">
    <w:abstractNumId w:val="30"/>
  </w:num>
  <w:num w:numId="33">
    <w:abstractNumId w:val="26"/>
  </w:num>
  <w:num w:numId="34">
    <w:abstractNumId w:val="12"/>
  </w:num>
  <w:num w:numId="35">
    <w:abstractNumId w:val="37"/>
  </w:num>
  <w:num w:numId="36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26B2D"/>
    <w:rsid w:val="00030EB9"/>
    <w:rsid w:val="000316A9"/>
    <w:rsid w:val="00031C04"/>
    <w:rsid w:val="0003225B"/>
    <w:rsid w:val="00032967"/>
    <w:rsid w:val="0003477C"/>
    <w:rsid w:val="000352BC"/>
    <w:rsid w:val="00035998"/>
    <w:rsid w:val="00036749"/>
    <w:rsid w:val="000367CA"/>
    <w:rsid w:val="00041AA1"/>
    <w:rsid w:val="0004241B"/>
    <w:rsid w:val="00042BFA"/>
    <w:rsid w:val="00047B15"/>
    <w:rsid w:val="00047CEB"/>
    <w:rsid w:val="00051DA0"/>
    <w:rsid w:val="00052996"/>
    <w:rsid w:val="00053ABB"/>
    <w:rsid w:val="00055419"/>
    <w:rsid w:val="0005746F"/>
    <w:rsid w:val="0005765C"/>
    <w:rsid w:val="0006048D"/>
    <w:rsid w:val="00061A7F"/>
    <w:rsid w:val="00061CD8"/>
    <w:rsid w:val="00063AE9"/>
    <w:rsid w:val="00063E5A"/>
    <w:rsid w:val="0006483F"/>
    <w:rsid w:val="000714EB"/>
    <w:rsid w:val="0007216F"/>
    <w:rsid w:val="000748E3"/>
    <w:rsid w:val="00075146"/>
    <w:rsid w:val="000801FA"/>
    <w:rsid w:val="000805EC"/>
    <w:rsid w:val="0008186C"/>
    <w:rsid w:val="00082063"/>
    <w:rsid w:val="00083872"/>
    <w:rsid w:val="00085606"/>
    <w:rsid w:val="00085E85"/>
    <w:rsid w:val="00087B4B"/>
    <w:rsid w:val="00090666"/>
    <w:rsid w:val="00090927"/>
    <w:rsid w:val="0009146E"/>
    <w:rsid w:val="0009166F"/>
    <w:rsid w:val="0009173A"/>
    <w:rsid w:val="00091820"/>
    <w:rsid w:val="00092AC7"/>
    <w:rsid w:val="00095E0B"/>
    <w:rsid w:val="00096F3C"/>
    <w:rsid w:val="00097637"/>
    <w:rsid w:val="000A031C"/>
    <w:rsid w:val="000A039B"/>
    <w:rsid w:val="000A4C47"/>
    <w:rsid w:val="000A7785"/>
    <w:rsid w:val="000B54AE"/>
    <w:rsid w:val="000B68CE"/>
    <w:rsid w:val="000C00C7"/>
    <w:rsid w:val="000C19D5"/>
    <w:rsid w:val="000C2D73"/>
    <w:rsid w:val="000C30A9"/>
    <w:rsid w:val="000C5E95"/>
    <w:rsid w:val="000D05A6"/>
    <w:rsid w:val="000D0DB0"/>
    <w:rsid w:val="000D2B30"/>
    <w:rsid w:val="000D2E2D"/>
    <w:rsid w:val="000D3AAD"/>
    <w:rsid w:val="000D4072"/>
    <w:rsid w:val="000E0004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D7D"/>
    <w:rsid w:val="000F6242"/>
    <w:rsid w:val="000F6657"/>
    <w:rsid w:val="000F7B60"/>
    <w:rsid w:val="00100A9E"/>
    <w:rsid w:val="00101839"/>
    <w:rsid w:val="00103A0E"/>
    <w:rsid w:val="00104157"/>
    <w:rsid w:val="00104EA9"/>
    <w:rsid w:val="00105DA6"/>
    <w:rsid w:val="00107641"/>
    <w:rsid w:val="00107ECD"/>
    <w:rsid w:val="00110647"/>
    <w:rsid w:val="00110B6B"/>
    <w:rsid w:val="00110CBC"/>
    <w:rsid w:val="001113BF"/>
    <w:rsid w:val="00114338"/>
    <w:rsid w:val="00114791"/>
    <w:rsid w:val="001167F8"/>
    <w:rsid w:val="0011713E"/>
    <w:rsid w:val="001209F8"/>
    <w:rsid w:val="00120B25"/>
    <w:rsid w:val="00122947"/>
    <w:rsid w:val="00124395"/>
    <w:rsid w:val="00126118"/>
    <w:rsid w:val="00131B16"/>
    <w:rsid w:val="00133A95"/>
    <w:rsid w:val="0013743A"/>
    <w:rsid w:val="00137D64"/>
    <w:rsid w:val="0014108D"/>
    <w:rsid w:val="001415FC"/>
    <w:rsid w:val="00143355"/>
    <w:rsid w:val="00143836"/>
    <w:rsid w:val="00143AE2"/>
    <w:rsid w:val="001443FC"/>
    <w:rsid w:val="00152D9F"/>
    <w:rsid w:val="001551A2"/>
    <w:rsid w:val="001554BB"/>
    <w:rsid w:val="00155F8D"/>
    <w:rsid w:val="001563A9"/>
    <w:rsid w:val="00157833"/>
    <w:rsid w:val="0015787F"/>
    <w:rsid w:val="00163D38"/>
    <w:rsid w:val="00165398"/>
    <w:rsid w:val="00172163"/>
    <w:rsid w:val="00177250"/>
    <w:rsid w:val="00183B06"/>
    <w:rsid w:val="001844B2"/>
    <w:rsid w:val="00185253"/>
    <w:rsid w:val="00185807"/>
    <w:rsid w:val="001912EE"/>
    <w:rsid w:val="0019162F"/>
    <w:rsid w:val="00191C39"/>
    <w:rsid w:val="0019231B"/>
    <w:rsid w:val="00192ADA"/>
    <w:rsid w:val="00195090"/>
    <w:rsid w:val="00195B49"/>
    <w:rsid w:val="00197008"/>
    <w:rsid w:val="001A2661"/>
    <w:rsid w:val="001A2764"/>
    <w:rsid w:val="001A2931"/>
    <w:rsid w:val="001A5012"/>
    <w:rsid w:val="001B1EBF"/>
    <w:rsid w:val="001B3331"/>
    <w:rsid w:val="001B3E71"/>
    <w:rsid w:val="001B6976"/>
    <w:rsid w:val="001B6FAF"/>
    <w:rsid w:val="001C13BA"/>
    <w:rsid w:val="001C2540"/>
    <w:rsid w:val="001C52CD"/>
    <w:rsid w:val="001C544C"/>
    <w:rsid w:val="001C584D"/>
    <w:rsid w:val="001C6A24"/>
    <w:rsid w:val="001C6EFF"/>
    <w:rsid w:val="001D000D"/>
    <w:rsid w:val="001D07A2"/>
    <w:rsid w:val="001D07CA"/>
    <w:rsid w:val="001D1FAA"/>
    <w:rsid w:val="001D28AF"/>
    <w:rsid w:val="001D467C"/>
    <w:rsid w:val="001D5950"/>
    <w:rsid w:val="001D6A17"/>
    <w:rsid w:val="001E0108"/>
    <w:rsid w:val="001E20ED"/>
    <w:rsid w:val="001E2396"/>
    <w:rsid w:val="001E4E15"/>
    <w:rsid w:val="001E7A22"/>
    <w:rsid w:val="001F0A5E"/>
    <w:rsid w:val="001F10C3"/>
    <w:rsid w:val="001F21EC"/>
    <w:rsid w:val="001F3924"/>
    <w:rsid w:val="001F3A2C"/>
    <w:rsid w:val="0020097C"/>
    <w:rsid w:val="002024F2"/>
    <w:rsid w:val="0020283B"/>
    <w:rsid w:val="002034F2"/>
    <w:rsid w:val="0020422E"/>
    <w:rsid w:val="00204E9A"/>
    <w:rsid w:val="00210B3D"/>
    <w:rsid w:val="0021177A"/>
    <w:rsid w:val="00213439"/>
    <w:rsid w:val="00215EDF"/>
    <w:rsid w:val="002163D2"/>
    <w:rsid w:val="00216A5A"/>
    <w:rsid w:val="0021735D"/>
    <w:rsid w:val="00221F4C"/>
    <w:rsid w:val="002221CB"/>
    <w:rsid w:val="002238A1"/>
    <w:rsid w:val="00224735"/>
    <w:rsid w:val="00224911"/>
    <w:rsid w:val="00232344"/>
    <w:rsid w:val="00234748"/>
    <w:rsid w:val="00235333"/>
    <w:rsid w:val="00236271"/>
    <w:rsid w:val="00237711"/>
    <w:rsid w:val="00237BF1"/>
    <w:rsid w:val="00242633"/>
    <w:rsid w:val="00243906"/>
    <w:rsid w:val="00243A79"/>
    <w:rsid w:val="0024791E"/>
    <w:rsid w:val="002502B4"/>
    <w:rsid w:val="00250C11"/>
    <w:rsid w:val="0025205D"/>
    <w:rsid w:val="00257576"/>
    <w:rsid w:val="00260A18"/>
    <w:rsid w:val="002631D8"/>
    <w:rsid w:val="00264941"/>
    <w:rsid w:val="00264E14"/>
    <w:rsid w:val="00265D96"/>
    <w:rsid w:val="00266042"/>
    <w:rsid w:val="0026651B"/>
    <w:rsid w:val="0027018E"/>
    <w:rsid w:val="002713A7"/>
    <w:rsid w:val="00272D36"/>
    <w:rsid w:val="00273815"/>
    <w:rsid w:val="00274484"/>
    <w:rsid w:val="002819C3"/>
    <w:rsid w:val="0028327E"/>
    <w:rsid w:val="0028344A"/>
    <w:rsid w:val="0028363D"/>
    <w:rsid w:val="002849EA"/>
    <w:rsid w:val="00284C19"/>
    <w:rsid w:val="0028557F"/>
    <w:rsid w:val="00286250"/>
    <w:rsid w:val="00286E68"/>
    <w:rsid w:val="002A0113"/>
    <w:rsid w:val="002A20BE"/>
    <w:rsid w:val="002A3582"/>
    <w:rsid w:val="002A4FE3"/>
    <w:rsid w:val="002A699D"/>
    <w:rsid w:val="002A7B13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256E"/>
    <w:rsid w:val="002C33EC"/>
    <w:rsid w:val="002C3CA2"/>
    <w:rsid w:val="002C4373"/>
    <w:rsid w:val="002C4F67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5505"/>
    <w:rsid w:val="002F55A9"/>
    <w:rsid w:val="002F663D"/>
    <w:rsid w:val="002F6BBB"/>
    <w:rsid w:val="002F7B4C"/>
    <w:rsid w:val="00300A6C"/>
    <w:rsid w:val="0030170D"/>
    <w:rsid w:val="0030205A"/>
    <w:rsid w:val="00304008"/>
    <w:rsid w:val="00306305"/>
    <w:rsid w:val="00307B7C"/>
    <w:rsid w:val="003104AD"/>
    <w:rsid w:val="00311804"/>
    <w:rsid w:val="0031240E"/>
    <w:rsid w:val="00313EA8"/>
    <w:rsid w:val="003151C7"/>
    <w:rsid w:val="003202C4"/>
    <w:rsid w:val="00322551"/>
    <w:rsid w:val="0032480D"/>
    <w:rsid w:val="00325310"/>
    <w:rsid w:val="003269BB"/>
    <w:rsid w:val="00327F31"/>
    <w:rsid w:val="003404F0"/>
    <w:rsid w:val="0034119E"/>
    <w:rsid w:val="00344AA3"/>
    <w:rsid w:val="003464E6"/>
    <w:rsid w:val="00347780"/>
    <w:rsid w:val="003503A5"/>
    <w:rsid w:val="00350C04"/>
    <w:rsid w:val="00350F2D"/>
    <w:rsid w:val="0035186D"/>
    <w:rsid w:val="00356095"/>
    <w:rsid w:val="00357B28"/>
    <w:rsid w:val="00360A29"/>
    <w:rsid w:val="003612EC"/>
    <w:rsid w:val="00362DC0"/>
    <w:rsid w:val="00362E85"/>
    <w:rsid w:val="00362FE7"/>
    <w:rsid w:val="0036676D"/>
    <w:rsid w:val="00367627"/>
    <w:rsid w:val="003707CD"/>
    <w:rsid w:val="00370BAF"/>
    <w:rsid w:val="00370E5F"/>
    <w:rsid w:val="003752AB"/>
    <w:rsid w:val="00376011"/>
    <w:rsid w:val="00380B27"/>
    <w:rsid w:val="00381508"/>
    <w:rsid w:val="00381E71"/>
    <w:rsid w:val="003909B7"/>
    <w:rsid w:val="003936C0"/>
    <w:rsid w:val="00393ED0"/>
    <w:rsid w:val="003959B9"/>
    <w:rsid w:val="003965F2"/>
    <w:rsid w:val="00397748"/>
    <w:rsid w:val="003A03FC"/>
    <w:rsid w:val="003A1156"/>
    <w:rsid w:val="003A28AA"/>
    <w:rsid w:val="003A4CEF"/>
    <w:rsid w:val="003A78C2"/>
    <w:rsid w:val="003B05AE"/>
    <w:rsid w:val="003B2B22"/>
    <w:rsid w:val="003B44FF"/>
    <w:rsid w:val="003B5870"/>
    <w:rsid w:val="003C1DC9"/>
    <w:rsid w:val="003C2224"/>
    <w:rsid w:val="003C44E7"/>
    <w:rsid w:val="003C45E7"/>
    <w:rsid w:val="003C53BD"/>
    <w:rsid w:val="003C5A06"/>
    <w:rsid w:val="003C6A84"/>
    <w:rsid w:val="003C6BB0"/>
    <w:rsid w:val="003D00E3"/>
    <w:rsid w:val="003D1D9F"/>
    <w:rsid w:val="003D1F63"/>
    <w:rsid w:val="003D20F1"/>
    <w:rsid w:val="003D225C"/>
    <w:rsid w:val="003D37C2"/>
    <w:rsid w:val="003D38C7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16A3"/>
    <w:rsid w:val="00404941"/>
    <w:rsid w:val="00405370"/>
    <w:rsid w:val="00405806"/>
    <w:rsid w:val="00412211"/>
    <w:rsid w:val="004122E9"/>
    <w:rsid w:val="0041238E"/>
    <w:rsid w:val="00412F79"/>
    <w:rsid w:val="0041308E"/>
    <w:rsid w:val="004143CA"/>
    <w:rsid w:val="0041533C"/>
    <w:rsid w:val="0041742D"/>
    <w:rsid w:val="00417E59"/>
    <w:rsid w:val="004210EF"/>
    <w:rsid w:val="00421558"/>
    <w:rsid w:val="00421902"/>
    <w:rsid w:val="00423473"/>
    <w:rsid w:val="004237C7"/>
    <w:rsid w:val="0042573C"/>
    <w:rsid w:val="00425DB9"/>
    <w:rsid w:val="004267CB"/>
    <w:rsid w:val="00432B4E"/>
    <w:rsid w:val="0043333E"/>
    <w:rsid w:val="0043489D"/>
    <w:rsid w:val="00441244"/>
    <w:rsid w:val="0044136D"/>
    <w:rsid w:val="004418C3"/>
    <w:rsid w:val="00444F2F"/>
    <w:rsid w:val="004465FB"/>
    <w:rsid w:val="00452F83"/>
    <w:rsid w:val="00454303"/>
    <w:rsid w:val="0046226D"/>
    <w:rsid w:val="0046238B"/>
    <w:rsid w:val="0046559D"/>
    <w:rsid w:val="00470A49"/>
    <w:rsid w:val="00473C10"/>
    <w:rsid w:val="004748A6"/>
    <w:rsid w:val="00477721"/>
    <w:rsid w:val="00480017"/>
    <w:rsid w:val="0048019B"/>
    <w:rsid w:val="004811E5"/>
    <w:rsid w:val="00482CD0"/>
    <w:rsid w:val="0048436A"/>
    <w:rsid w:val="004852EC"/>
    <w:rsid w:val="00486E82"/>
    <w:rsid w:val="00487EFB"/>
    <w:rsid w:val="00490474"/>
    <w:rsid w:val="004905A1"/>
    <w:rsid w:val="004918C8"/>
    <w:rsid w:val="00493931"/>
    <w:rsid w:val="00495281"/>
    <w:rsid w:val="00496813"/>
    <w:rsid w:val="004A0E13"/>
    <w:rsid w:val="004A2D66"/>
    <w:rsid w:val="004A3D89"/>
    <w:rsid w:val="004A4579"/>
    <w:rsid w:val="004A5A81"/>
    <w:rsid w:val="004A5EB5"/>
    <w:rsid w:val="004A71CB"/>
    <w:rsid w:val="004A7C3A"/>
    <w:rsid w:val="004A7E37"/>
    <w:rsid w:val="004B1991"/>
    <w:rsid w:val="004B2AF9"/>
    <w:rsid w:val="004B509F"/>
    <w:rsid w:val="004B528A"/>
    <w:rsid w:val="004B5928"/>
    <w:rsid w:val="004B5C87"/>
    <w:rsid w:val="004B61E9"/>
    <w:rsid w:val="004B726B"/>
    <w:rsid w:val="004B7577"/>
    <w:rsid w:val="004C50AE"/>
    <w:rsid w:val="004C6AA6"/>
    <w:rsid w:val="004C7921"/>
    <w:rsid w:val="004D0642"/>
    <w:rsid w:val="004D52AC"/>
    <w:rsid w:val="004D5B00"/>
    <w:rsid w:val="004D6A62"/>
    <w:rsid w:val="004E3709"/>
    <w:rsid w:val="004E3BB3"/>
    <w:rsid w:val="004E3E00"/>
    <w:rsid w:val="004E5AB0"/>
    <w:rsid w:val="004F3279"/>
    <w:rsid w:val="004F50B3"/>
    <w:rsid w:val="004F748A"/>
    <w:rsid w:val="004F78FD"/>
    <w:rsid w:val="0050279B"/>
    <w:rsid w:val="00505EFC"/>
    <w:rsid w:val="00507B63"/>
    <w:rsid w:val="00511376"/>
    <w:rsid w:val="005113B5"/>
    <w:rsid w:val="00514424"/>
    <w:rsid w:val="00514CBD"/>
    <w:rsid w:val="00516DFF"/>
    <w:rsid w:val="00521E9E"/>
    <w:rsid w:val="005229CC"/>
    <w:rsid w:val="005230F5"/>
    <w:rsid w:val="00523790"/>
    <w:rsid w:val="0052446F"/>
    <w:rsid w:val="00526CA5"/>
    <w:rsid w:val="0053148F"/>
    <w:rsid w:val="00533582"/>
    <w:rsid w:val="0053623A"/>
    <w:rsid w:val="00536AC0"/>
    <w:rsid w:val="005372BF"/>
    <w:rsid w:val="00537725"/>
    <w:rsid w:val="00542521"/>
    <w:rsid w:val="00542B47"/>
    <w:rsid w:val="00542DE1"/>
    <w:rsid w:val="00543D24"/>
    <w:rsid w:val="0054521C"/>
    <w:rsid w:val="00546122"/>
    <w:rsid w:val="00546973"/>
    <w:rsid w:val="005521DA"/>
    <w:rsid w:val="00552D59"/>
    <w:rsid w:val="005534C9"/>
    <w:rsid w:val="0055385D"/>
    <w:rsid w:val="005545D6"/>
    <w:rsid w:val="00556070"/>
    <w:rsid w:val="0056183C"/>
    <w:rsid w:val="00561BB6"/>
    <w:rsid w:val="0056321D"/>
    <w:rsid w:val="00563EA0"/>
    <w:rsid w:val="00564CAD"/>
    <w:rsid w:val="005657A4"/>
    <w:rsid w:val="00566F2F"/>
    <w:rsid w:val="00570053"/>
    <w:rsid w:val="005713D7"/>
    <w:rsid w:val="00571B1C"/>
    <w:rsid w:val="00573483"/>
    <w:rsid w:val="00573DAD"/>
    <w:rsid w:val="005858F1"/>
    <w:rsid w:val="00586C62"/>
    <w:rsid w:val="00590594"/>
    <w:rsid w:val="00592189"/>
    <w:rsid w:val="005928CA"/>
    <w:rsid w:val="005928CE"/>
    <w:rsid w:val="00593729"/>
    <w:rsid w:val="0059530C"/>
    <w:rsid w:val="00596CAD"/>
    <w:rsid w:val="00596F23"/>
    <w:rsid w:val="00597125"/>
    <w:rsid w:val="005A007D"/>
    <w:rsid w:val="005A13B5"/>
    <w:rsid w:val="005A1C61"/>
    <w:rsid w:val="005A2883"/>
    <w:rsid w:val="005A2A6D"/>
    <w:rsid w:val="005A2B13"/>
    <w:rsid w:val="005A4512"/>
    <w:rsid w:val="005A7879"/>
    <w:rsid w:val="005B0322"/>
    <w:rsid w:val="005B11F0"/>
    <w:rsid w:val="005B1962"/>
    <w:rsid w:val="005B1D9A"/>
    <w:rsid w:val="005B3080"/>
    <w:rsid w:val="005C0199"/>
    <w:rsid w:val="005C01A5"/>
    <w:rsid w:val="005C143E"/>
    <w:rsid w:val="005C4F2E"/>
    <w:rsid w:val="005D1BAA"/>
    <w:rsid w:val="005D2961"/>
    <w:rsid w:val="005D446D"/>
    <w:rsid w:val="005D465B"/>
    <w:rsid w:val="005D4F8C"/>
    <w:rsid w:val="005D518C"/>
    <w:rsid w:val="005D712D"/>
    <w:rsid w:val="005D727B"/>
    <w:rsid w:val="005E013F"/>
    <w:rsid w:val="005E1030"/>
    <w:rsid w:val="005E12BC"/>
    <w:rsid w:val="005E4B12"/>
    <w:rsid w:val="005E4C6E"/>
    <w:rsid w:val="005E4D64"/>
    <w:rsid w:val="005E5CEB"/>
    <w:rsid w:val="005E6675"/>
    <w:rsid w:val="005E7309"/>
    <w:rsid w:val="005F201C"/>
    <w:rsid w:val="005F238A"/>
    <w:rsid w:val="005F2F93"/>
    <w:rsid w:val="005F4256"/>
    <w:rsid w:val="005F4BC9"/>
    <w:rsid w:val="005F5430"/>
    <w:rsid w:val="005F596F"/>
    <w:rsid w:val="005F5ADC"/>
    <w:rsid w:val="005F6902"/>
    <w:rsid w:val="005F693A"/>
    <w:rsid w:val="005F79A5"/>
    <w:rsid w:val="00600ABB"/>
    <w:rsid w:val="006018AC"/>
    <w:rsid w:val="00601CBF"/>
    <w:rsid w:val="00603375"/>
    <w:rsid w:val="00604126"/>
    <w:rsid w:val="00605F77"/>
    <w:rsid w:val="00605F9E"/>
    <w:rsid w:val="006060B9"/>
    <w:rsid w:val="00610043"/>
    <w:rsid w:val="00611380"/>
    <w:rsid w:val="006130BE"/>
    <w:rsid w:val="00615FB8"/>
    <w:rsid w:val="00623E28"/>
    <w:rsid w:val="006254D6"/>
    <w:rsid w:val="006255B8"/>
    <w:rsid w:val="00627AC2"/>
    <w:rsid w:val="00627DDF"/>
    <w:rsid w:val="006332BC"/>
    <w:rsid w:val="0063450B"/>
    <w:rsid w:val="00635FDC"/>
    <w:rsid w:val="006373B4"/>
    <w:rsid w:val="00637ACB"/>
    <w:rsid w:val="006413AB"/>
    <w:rsid w:val="00642B63"/>
    <w:rsid w:val="00642BC5"/>
    <w:rsid w:val="0064337C"/>
    <w:rsid w:val="00643486"/>
    <w:rsid w:val="00644B6D"/>
    <w:rsid w:val="00645B2A"/>
    <w:rsid w:val="00645D7B"/>
    <w:rsid w:val="00645FC7"/>
    <w:rsid w:val="0064621E"/>
    <w:rsid w:val="00646390"/>
    <w:rsid w:val="00647BDD"/>
    <w:rsid w:val="00650B9F"/>
    <w:rsid w:val="00652ACC"/>
    <w:rsid w:val="00655BC3"/>
    <w:rsid w:val="00656B1A"/>
    <w:rsid w:val="006577E0"/>
    <w:rsid w:val="00661172"/>
    <w:rsid w:val="006661C2"/>
    <w:rsid w:val="006702E8"/>
    <w:rsid w:val="00670B14"/>
    <w:rsid w:val="00672F6C"/>
    <w:rsid w:val="00673369"/>
    <w:rsid w:val="00673C04"/>
    <w:rsid w:val="00674001"/>
    <w:rsid w:val="0067670D"/>
    <w:rsid w:val="00676B44"/>
    <w:rsid w:val="0068058E"/>
    <w:rsid w:val="00684056"/>
    <w:rsid w:val="0068427B"/>
    <w:rsid w:val="00684A70"/>
    <w:rsid w:val="0068546C"/>
    <w:rsid w:val="006855B7"/>
    <w:rsid w:val="006872CB"/>
    <w:rsid w:val="00687372"/>
    <w:rsid w:val="00687466"/>
    <w:rsid w:val="006875DE"/>
    <w:rsid w:val="00690771"/>
    <w:rsid w:val="00692B66"/>
    <w:rsid w:val="006949A1"/>
    <w:rsid w:val="006951B1"/>
    <w:rsid w:val="00695C74"/>
    <w:rsid w:val="0069733D"/>
    <w:rsid w:val="006977EB"/>
    <w:rsid w:val="006978C3"/>
    <w:rsid w:val="00697C2D"/>
    <w:rsid w:val="006A3D7F"/>
    <w:rsid w:val="006B22CF"/>
    <w:rsid w:val="006B247F"/>
    <w:rsid w:val="006B3B94"/>
    <w:rsid w:val="006B3C9B"/>
    <w:rsid w:val="006B45ED"/>
    <w:rsid w:val="006B5AAC"/>
    <w:rsid w:val="006C2151"/>
    <w:rsid w:val="006C38F9"/>
    <w:rsid w:val="006C6296"/>
    <w:rsid w:val="006C6DC2"/>
    <w:rsid w:val="006D074A"/>
    <w:rsid w:val="006D2B06"/>
    <w:rsid w:val="006D5511"/>
    <w:rsid w:val="006D6F1C"/>
    <w:rsid w:val="006D7157"/>
    <w:rsid w:val="006E1A82"/>
    <w:rsid w:val="006E1FDD"/>
    <w:rsid w:val="006E3AC0"/>
    <w:rsid w:val="006E5BBB"/>
    <w:rsid w:val="006F0D5C"/>
    <w:rsid w:val="006F28AB"/>
    <w:rsid w:val="006F39F8"/>
    <w:rsid w:val="006F587D"/>
    <w:rsid w:val="006F5AF9"/>
    <w:rsid w:val="00702A09"/>
    <w:rsid w:val="00704AAB"/>
    <w:rsid w:val="0070500D"/>
    <w:rsid w:val="00706E84"/>
    <w:rsid w:val="007101FE"/>
    <w:rsid w:val="00711CF6"/>
    <w:rsid w:val="00712983"/>
    <w:rsid w:val="00714490"/>
    <w:rsid w:val="00715CB6"/>
    <w:rsid w:val="007245C0"/>
    <w:rsid w:val="007248C4"/>
    <w:rsid w:val="007265E1"/>
    <w:rsid w:val="00727C4E"/>
    <w:rsid w:val="00733585"/>
    <w:rsid w:val="00737D62"/>
    <w:rsid w:val="00740983"/>
    <w:rsid w:val="00741247"/>
    <w:rsid w:val="007441C5"/>
    <w:rsid w:val="00751B68"/>
    <w:rsid w:val="00752775"/>
    <w:rsid w:val="00752985"/>
    <w:rsid w:val="00752DF2"/>
    <w:rsid w:val="007544D0"/>
    <w:rsid w:val="007567B4"/>
    <w:rsid w:val="00760813"/>
    <w:rsid w:val="00761A07"/>
    <w:rsid w:val="0076297A"/>
    <w:rsid w:val="00764192"/>
    <w:rsid w:val="007650B0"/>
    <w:rsid w:val="007650F2"/>
    <w:rsid w:val="00766454"/>
    <w:rsid w:val="007705E1"/>
    <w:rsid w:val="0077131E"/>
    <w:rsid w:val="00771E34"/>
    <w:rsid w:val="00772BC1"/>
    <w:rsid w:val="007740A3"/>
    <w:rsid w:val="00774352"/>
    <w:rsid w:val="007744AF"/>
    <w:rsid w:val="00775C7F"/>
    <w:rsid w:val="00775DC1"/>
    <w:rsid w:val="007778E8"/>
    <w:rsid w:val="00781200"/>
    <w:rsid w:val="007814CD"/>
    <w:rsid w:val="00781F74"/>
    <w:rsid w:val="00783131"/>
    <w:rsid w:val="007908A3"/>
    <w:rsid w:val="007947E0"/>
    <w:rsid w:val="00796B06"/>
    <w:rsid w:val="00796B7F"/>
    <w:rsid w:val="00797314"/>
    <w:rsid w:val="007A2633"/>
    <w:rsid w:val="007A386E"/>
    <w:rsid w:val="007A486D"/>
    <w:rsid w:val="007A5CF4"/>
    <w:rsid w:val="007A693B"/>
    <w:rsid w:val="007A74DC"/>
    <w:rsid w:val="007B01A8"/>
    <w:rsid w:val="007B0A80"/>
    <w:rsid w:val="007B0B7F"/>
    <w:rsid w:val="007B0B83"/>
    <w:rsid w:val="007B0E7C"/>
    <w:rsid w:val="007B3D4D"/>
    <w:rsid w:val="007B4418"/>
    <w:rsid w:val="007C0775"/>
    <w:rsid w:val="007C6C63"/>
    <w:rsid w:val="007C7BDC"/>
    <w:rsid w:val="007D309A"/>
    <w:rsid w:val="007D45F0"/>
    <w:rsid w:val="007E2FBB"/>
    <w:rsid w:val="007E3275"/>
    <w:rsid w:val="007E4ECA"/>
    <w:rsid w:val="007E5245"/>
    <w:rsid w:val="007E6F97"/>
    <w:rsid w:val="007E77C6"/>
    <w:rsid w:val="007F0D45"/>
    <w:rsid w:val="007F3608"/>
    <w:rsid w:val="007F500C"/>
    <w:rsid w:val="008011E4"/>
    <w:rsid w:val="00801468"/>
    <w:rsid w:val="00801E0A"/>
    <w:rsid w:val="00802265"/>
    <w:rsid w:val="00802C92"/>
    <w:rsid w:val="00806BB8"/>
    <w:rsid w:val="008102AA"/>
    <w:rsid w:val="0081039F"/>
    <w:rsid w:val="008114A4"/>
    <w:rsid w:val="00811969"/>
    <w:rsid w:val="00811B99"/>
    <w:rsid w:val="00812432"/>
    <w:rsid w:val="00813EC6"/>
    <w:rsid w:val="00817F31"/>
    <w:rsid w:val="008213B8"/>
    <w:rsid w:val="00821CEA"/>
    <w:rsid w:val="00822B13"/>
    <w:rsid w:val="00825909"/>
    <w:rsid w:val="00830070"/>
    <w:rsid w:val="008311A3"/>
    <w:rsid w:val="00832109"/>
    <w:rsid w:val="008326A5"/>
    <w:rsid w:val="008353FD"/>
    <w:rsid w:val="00836B9A"/>
    <w:rsid w:val="008376E3"/>
    <w:rsid w:val="008379C9"/>
    <w:rsid w:val="008409CD"/>
    <w:rsid w:val="0084176B"/>
    <w:rsid w:val="00842E21"/>
    <w:rsid w:val="00843615"/>
    <w:rsid w:val="00843860"/>
    <w:rsid w:val="00846ACB"/>
    <w:rsid w:val="00846ECE"/>
    <w:rsid w:val="00850A33"/>
    <w:rsid w:val="00850A7D"/>
    <w:rsid w:val="008513E2"/>
    <w:rsid w:val="00851915"/>
    <w:rsid w:val="00854C67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67909"/>
    <w:rsid w:val="00870E75"/>
    <w:rsid w:val="0087253A"/>
    <w:rsid w:val="00873AEF"/>
    <w:rsid w:val="00873D4A"/>
    <w:rsid w:val="00873E1D"/>
    <w:rsid w:val="008755B2"/>
    <w:rsid w:val="00876606"/>
    <w:rsid w:val="00880BE5"/>
    <w:rsid w:val="00880EA2"/>
    <w:rsid w:val="008815BA"/>
    <w:rsid w:val="00883CCC"/>
    <w:rsid w:val="00885CFB"/>
    <w:rsid w:val="00885D89"/>
    <w:rsid w:val="00891BBB"/>
    <w:rsid w:val="008927EA"/>
    <w:rsid w:val="008964FD"/>
    <w:rsid w:val="00896CF4"/>
    <w:rsid w:val="008A2A67"/>
    <w:rsid w:val="008A39B5"/>
    <w:rsid w:val="008A3DD8"/>
    <w:rsid w:val="008A46C6"/>
    <w:rsid w:val="008A538A"/>
    <w:rsid w:val="008B0680"/>
    <w:rsid w:val="008B1215"/>
    <w:rsid w:val="008B3ECB"/>
    <w:rsid w:val="008B69CA"/>
    <w:rsid w:val="008C0CA6"/>
    <w:rsid w:val="008C3D66"/>
    <w:rsid w:val="008C453E"/>
    <w:rsid w:val="008C4FE0"/>
    <w:rsid w:val="008C56D6"/>
    <w:rsid w:val="008C6E5C"/>
    <w:rsid w:val="008C6F18"/>
    <w:rsid w:val="008D00C3"/>
    <w:rsid w:val="008D33A0"/>
    <w:rsid w:val="008D3CFA"/>
    <w:rsid w:val="008D5B86"/>
    <w:rsid w:val="008D7948"/>
    <w:rsid w:val="008D79CD"/>
    <w:rsid w:val="008E0F08"/>
    <w:rsid w:val="008E3513"/>
    <w:rsid w:val="008E3624"/>
    <w:rsid w:val="008E4A98"/>
    <w:rsid w:val="008E6223"/>
    <w:rsid w:val="008E71EA"/>
    <w:rsid w:val="008F121D"/>
    <w:rsid w:val="008F15E8"/>
    <w:rsid w:val="008F4D96"/>
    <w:rsid w:val="008F6E5C"/>
    <w:rsid w:val="009007F7"/>
    <w:rsid w:val="0090147C"/>
    <w:rsid w:val="00903651"/>
    <w:rsid w:val="00904760"/>
    <w:rsid w:val="00904A22"/>
    <w:rsid w:val="00904D96"/>
    <w:rsid w:val="00904F9D"/>
    <w:rsid w:val="00905696"/>
    <w:rsid w:val="00905842"/>
    <w:rsid w:val="0090713D"/>
    <w:rsid w:val="0091080E"/>
    <w:rsid w:val="00916018"/>
    <w:rsid w:val="00917D88"/>
    <w:rsid w:val="0092113C"/>
    <w:rsid w:val="00921D9D"/>
    <w:rsid w:val="00922314"/>
    <w:rsid w:val="00925322"/>
    <w:rsid w:val="00925AA7"/>
    <w:rsid w:val="00925E0D"/>
    <w:rsid w:val="0092607E"/>
    <w:rsid w:val="00927BBA"/>
    <w:rsid w:val="009326AC"/>
    <w:rsid w:val="00935645"/>
    <w:rsid w:val="00935B4B"/>
    <w:rsid w:val="00935B54"/>
    <w:rsid w:val="009366F8"/>
    <w:rsid w:val="009372A3"/>
    <w:rsid w:val="009402B9"/>
    <w:rsid w:val="00940618"/>
    <w:rsid w:val="009409E5"/>
    <w:rsid w:val="0094188B"/>
    <w:rsid w:val="0094427D"/>
    <w:rsid w:val="00945664"/>
    <w:rsid w:val="00945AB0"/>
    <w:rsid w:val="00945CCA"/>
    <w:rsid w:val="00946352"/>
    <w:rsid w:val="00947526"/>
    <w:rsid w:val="0094760E"/>
    <w:rsid w:val="00947618"/>
    <w:rsid w:val="00947C0E"/>
    <w:rsid w:val="0095258D"/>
    <w:rsid w:val="00952A33"/>
    <w:rsid w:val="00952B21"/>
    <w:rsid w:val="00953CC4"/>
    <w:rsid w:val="009561F6"/>
    <w:rsid w:val="00957DD2"/>
    <w:rsid w:val="0096246E"/>
    <w:rsid w:val="00962B1C"/>
    <w:rsid w:val="009634CC"/>
    <w:rsid w:val="00964EDC"/>
    <w:rsid w:val="00965541"/>
    <w:rsid w:val="0096728D"/>
    <w:rsid w:val="0097191D"/>
    <w:rsid w:val="009725E5"/>
    <w:rsid w:val="00972661"/>
    <w:rsid w:val="00972896"/>
    <w:rsid w:val="00972C40"/>
    <w:rsid w:val="00974FAA"/>
    <w:rsid w:val="00975B2B"/>
    <w:rsid w:val="00980ED4"/>
    <w:rsid w:val="009810F1"/>
    <w:rsid w:val="00981583"/>
    <w:rsid w:val="00981F6B"/>
    <w:rsid w:val="009824BE"/>
    <w:rsid w:val="00984845"/>
    <w:rsid w:val="00987248"/>
    <w:rsid w:val="00990712"/>
    <w:rsid w:val="00991AC5"/>
    <w:rsid w:val="00992DE3"/>
    <w:rsid w:val="009936EA"/>
    <w:rsid w:val="00993BB7"/>
    <w:rsid w:val="00994A27"/>
    <w:rsid w:val="00994DD2"/>
    <w:rsid w:val="0099575A"/>
    <w:rsid w:val="009970AB"/>
    <w:rsid w:val="0099718C"/>
    <w:rsid w:val="0099799B"/>
    <w:rsid w:val="009A0276"/>
    <w:rsid w:val="009A0342"/>
    <w:rsid w:val="009A03A7"/>
    <w:rsid w:val="009A0934"/>
    <w:rsid w:val="009A23A0"/>
    <w:rsid w:val="009A3693"/>
    <w:rsid w:val="009A4D47"/>
    <w:rsid w:val="009A6E19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E424E"/>
    <w:rsid w:val="009E42CA"/>
    <w:rsid w:val="009E4D23"/>
    <w:rsid w:val="009E5DD7"/>
    <w:rsid w:val="009E6B70"/>
    <w:rsid w:val="009F3255"/>
    <w:rsid w:val="009F480E"/>
    <w:rsid w:val="009F52CC"/>
    <w:rsid w:val="009F53B8"/>
    <w:rsid w:val="00A00106"/>
    <w:rsid w:val="00A002EC"/>
    <w:rsid w:val="00A0139C"/>
    <w:rsid w:val="00A01F55"/>
    <w:rsid w:val="00A0231B"/>
    <w:rsid w:val="00A02A6F"/>
    <w:rsid w:val="00A02B79"/>
    <w:rsid w:val="00A05054"/>
    <w:rsid w:val="00A0556F"/>
    <w:rsid w:val="00A0604B"/>
    <w:rsid w:val="00A06B07"/>
    <w:rsid w:val="00A11B1D"/>
    <w:rsid w:val="00A16794"/>
    <w:rsid w:val="00A17485"/>
    <w:rsid w:val="00A21139"/>
    <w:rsid w:val="00A25C80"/>
    <w:rsid w:val="00A27290"/>
    <w:rsid w:val="00A30274"/>
    <w:rsid w:val="00A31268"/>
    <w:rsid w:val="00A40612"/>
    <w:rsid w:val="00A43D40"/>
    <w:rsid w:val="00A44E0A"/>
    <w:rsid w:val="00A44EE6"/>
    <w:rsid w:val="00A46408"/>
    <w:rsid w:val="00A46530"/>
    <w:rsid w:val="00A472C3"/>
    <w:rsid w:val="00A47FC2"/>
    <w:rsid w:val="00A50201"/>
    <w:rsid w:val="00A51AF3"/>
    <w:rsid w:val="00A51CC2"/>
    <w:rsid w:val="00A53CCE"/>
    <w:rsid w:val="00A5474E"/>
    <w:rsid w:val="00A57AD8"/>
    <w:rsid w:val="00A611DA"/>
    <w:rsid w:val="00A62250"/>
    <w:rsid w:val="00A624BB"/>
    <w:rsid w:val="00A630F6"/>
    <w:rsid w:val="00A63EC3"/>
    <w:rsid w:val="00A652D6"/>
    <w:rsid w:val="00A67A48"/>
    <w:rsid w:val="00A72BE7"/>
    <w:rsid w:val="00A74FCC"/>
    <w:rsid w:val="00A76455"/>
    <w:rsid w:val="00A765ED"/>
    <w:rsid w:val="00A77CF6"/>
    <w:rsid w:val="00A822C6"/>
    <w:rsid w:val="00A850C1"/>
    <w:rsid w:val="00A85130"/>
    <w:rsid w:val="00A85783"/>
    <w:rsid w:val="00A86EDA"/>
    <w:rsid w:val="00A90930"/>
    <w:rsid w:val="00A9572B"/>
    <w:rsid w:val="00A9574E"/>
    <w:rsid w:val="00AA3DAD"/>
    <w:rsid w:val="00AA545C"/>
    <w:rsid w:val="00AB0471"/>
    <w:rsid w:val="00AB2237"/>
    <w:rsid w:val="00AB368A"/>
    <w:rsid w:val="00AB4DF9"/>
    <w:rsid w:val="00AB5055"/>
    <w:rsid w:val="00AB6D90"/>
    <w:rsid w:val="00AC194F"/>
    <w:rsid w:val="00AC4E6D"/>
    <w:rsid w:val="00AC525C"/>
    <w:rsid w:val="00AC5952"/>
    <w:rsid w:val="00AC5FED"/>
    <w:rsid w:val="00AC68AD"/>
    <w:rsid w:val="00AC6B53"/>
    <w:rsid w:val="00AD1543"/>
    <w:rsid w:val="00AD36F9"/>
    <w:rsid w:val="00AD566B"/>
    <w:rsid w:val="00AE6136"/>
    <w:rsid w:val="00AE6BC7"/>
    <w:rsid w:val="00AE7E83"/>
    <w:rsid w:val="00AF20B0"/>
    <w:rsid w:val="00AF2A17"/>
    <w:rsid w:val="00AF34AE"/>
    <w:rsid w:val="00AF69BA"/>
    <w:rsid w:val="00AF6FEE"/>
    <w:rsid w:val="00AF7928"/>
    <w:rsid w:val="00B01DCC"/>
    <w:rsid w:val="00B05115"/>
    <w:rsid w:val="00B14E8C"/>
    <w:rsid w:val="00B14FC9"/>
    <w:rsid w:val="00B208CE"/>
    <w:rsid w:val="00B20C39"/>
    <w:rsid w:val="00B224F5"/>
    <w:rsid w:val="00B23252"/>
    <w:rsid w:val="00B23964"/>
    <w:rsid w:val="00B24032"/>
    <w:rsid w:val="00B27AFD"/>
    <w:rsid w:val="00B27DD3"/>
    <w:rsid w:val="00B323BC"/>
    <w:rsid w:val="00B33476"/>
    <w:rsid w:val="00B3677C"/>
    <w:rsid w:val="00B4100E"/>
    <w:rsid w:val="00B41DDD"/>
    <w:rsid w:val="00B41E7F"/>
    <w:rsid w:val="00B45793"/>
    <w:rsid w:val="00B45BD8"/>
    <w:rsid w:val="00B476A0"/>
    <w:rsid w:val="00B478D9"/>
    <w:rsid w:val="00B503B1"/>
    <w:rsid w:val="00B51167"/>
    <w:rsid w:val="00B54DE3"/>
    <w:rsid w:val="00B601CA"/>
    <w:rsid w:val="00B61699"/>
    <w:rsid w:val="00B625BF"/>
    <w:rsid w:val="00B62F7D"/>
    <w:rsid w:val="00B642A4"/>
    <w:rsid w:val="00B64590"/>
    <w:rsid w:val="00B706BB"/>
    <w:rsid w:val="00B721EE"/>
    <w:rsid w:val="00B729A0"/>
    <w:rsid w:val="00B72A20"/>
    <w:rsid w:val="00B735E8"/>
    <w:rsid w:val="00B7384D"/>
    <w:rsid w:val="00B74081"/>
    <w:rsid w:val="00B75572"/>
    <w:rsid w:val="00B75A1B"/>
    <w:rsid w:val="00B7729A"/>
    <w:rsid w:val="00B80D52"/>
    <w:rsid w:val="00B818B9"/>
    <w:rsid w:val="00B85ABD"/>
    <w:rsid w:val="00B85EDA"/>
    <w:rsid w:val="00B9074D"/>
    <w:rsid w:val="00B91192"/>
    <w:rsid w:val="00B944BC"/>
    <w:rsid w:val="00B955C4"/>
    <w:rsid w:val="00B95AC9"/>
    <w:rsid w:val="00B966F4"/>
    <w:rsid w:val="00B972AB"/>
    <w:rsid w:val="00BA20DB"/>
    <w:rsid w:val="00BA41C5"/>
    <w:rsid w:val="00BA503F"/>
    <w:rsid w:val="00BA5DF7"/>
    <w:rsid w:val="00BB0E09"/>
    <w:rsid w:val="00BB295F"/>
    <w:rsid w:val="00BB2EF6"/>
    <w:rsid w:val="00BB34F0"/>
    <w:rsid w:val="00BB39DA"/>
    <w:rsid w:val="00BB42C8"/>
    <w:rsid w:val="00BC0417"/>
    <w:rsid w:val="00BC31F0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18BE"/>
    <w:rsid w:val="00BF3022"/>
    <w:rsid w:val="00BF357B"/>
    <w:rsid w:val="00BF6410"/>
    <w:rsid w:val="00BF6F5B"/>
    <w:rsid w:val="00BF73E5"/>
    <w:rsid w:val="00C003EF"/>
    <w:rsid w:val="00C00533"/>
    <w:rsid w:val="00C0298B"/>
    <w:rsid w:val="00C14970"/>
    <w:rsid w:val="00C15270"/>
    <w:rsid w:val="00C176ED"/>
    <w:rsid w:val="00C17AE3"/>
    <w:rsid w:val="00C201D0"/>
    <w:rsid w:val="00C20406"/>
    <w:rsid w:val="00C2259A"/>
    <w:rsid w:val="00C22821"/>
    <w:rsid w:val="00C22F06"/>
    <w:rsid w:val="00C25FA7"/>
    <w:rsid w:val="00C31AAC"/>
    <w:rsid w:val="00C32962"/>
    <w:rsid w:val="00C32E1A"/>
    <w:rsid w:val="00C335A5"/>
    <w:rsid w:val="00C34682"/>
    <w:rsid w:val="00C34BE1"/>
    <w:rsid w:val="00C351A6"/>
    <w:rsid w:val="00C37F1C"/>
    <w:rsid w:val="00C422A6"/>
    <w:rsid w:val="00C479D7"/>
    <w:rsid w:val="00C47CE5"/>
    <w:rsid w:val="00C51DE7"/>
    <w:rsid w:val="00C52801"/>
    <w:rsid w:val="00C5354B"/>
    <w:rsid w:val="00C537A5"/>
    <w:rsid w:val="00C56846"/>
    <w:rsid w:val="00C56F88"/>
    <w:rsid w:val="00C578BE"/>
    <w:rsid w:val="00C57BF5"/>
    <w:rsid w:val="00C61D18"/>
    <w:rsid w:val="00C6413C"/>
    <w:rsid w:val="00C646F0"/>
    <w:rsid w:val="00C7036D"/>
    <w:rsid w:val="00C70C1F"/>
    <w:rsid w:val="00C712AB"/>
    <w:rsid w:val="00C71379"/>
    <w:rsid w:val="00C72A63"/>
    <w:rsid w:val="00C736A2"/>
    <w:rsid w:val="00C75C7F"/>
    <w:rsid w:val="00C75E22"/>
    <w:rsid w:val="00C76518"/>
    <w:rsid w:val="00C7731E"/>
    <w:rsid w:val="00C80409"/>
    <w:rsid w:val="00C826F0"/>
    <w:rsid w:val="00C8498F"/>
    <w:rsid w:val="00C84995"/>
    <w:rsid w:val="00C86104"/>
    <w:rsid w:val="00C87357"/>
    <w:rsid w:val="00C90D4B"/>
    <w:rsid w:val="00C921DA"/>
    <w:rsid w:val="00C94C4A"/>
    <w:rsid w:val="00C95D5C"/>
    <w:rsid w:val="00CA2088"/>
    <w:rsid w:val="00CA22F9"/>
    <w:rsid w:val="00CA27F4"/>
    <w:rsid w:val="00CA6A96"/>
    <w:rsid w:val="00CB0426"/>
    <w:rsid w:val="00CB1C44"/>
    <w:rsid w:val="00CB28A3"/>
    <w:rsid w:val="00CB45EE"/>
    <w:rsid w:val="00CB6A1E"/>
    <w:rsid w:val="00CC2D4E"/>
    <w:rsid w:val="00CC3F20"/>
    <w:rsid w:val="00CC4778"/>
    <w:rsid w:val="00CC49D8"/>
    <w:rsid w:val="00CC59B8"/>
    <w:rsid w:val="00CC5AA7"/>
    <w:rsid w:val="00CC619B"/>
    <w:rsid w:val="00CC75D4"/>
    <w:rsid w:val="00CC7E68"/>
    <w:rsid w:val="00CD1ED7"/>
    <w:rsid w:val="00CD2700"/>
    <w:rsid w:val="00CD363B"/>
    <w:rsid w:val="00CD3EE9"/>
    <w:rsid w:val="00CD480A"/>
    <w:rsid w:val="00CD604C"/>
    <w:rsid w:val="00CD79AB"/>
    <w:rsid w:val="00CE4AD7"/>
    <w:rsid w:val="00CE5D51"/>
    <w:rsid w:val="00CE6416"/>
    <w:rsid w:val="00CF0151"/>
    <w:rsid w:val="00CF0737"/>
    <w:rsid w:val="00CF2909"/>
    <w:rsid w:val="00CF59AD"/>
    <w:rsid w:val="00CF6936"/>
    <w:rsid w:val="00CF6B3C"/>
    <w:rsid w:val="00D0037C"/>
    <w:rsid w:val="00D00B14"/>
    <w:rsid w:val="00D018F3"/>
    <w:rsid w:val="00D019B4"/>
    <w:rsid w:val="00D04898"/>
    <w:rsid w:val="00D05CA0"/>
    <w:rsid w:val="00D06583"/>
    <w:rsid w:val="00D07071"/>
    <w:rsid w:val="00D1069E"/>
    <w:rsid w:val="00D11CEA"/>
    <w:rsid w:val="00D1296C"/>
    <w:rsid w:val="00D16B23"/>
    <w:rsid w:val="00D17A1F"/>
    <w:rsid w:val="00D20963"/>
    <w:rsid w:val="00D2137A"/>
    <w:rsid w:val="00D217CC"/>
    <w:rsid w:val="00D22F34"/>
    <w:rsid w:val="00D230E3"/>
    <w:rsid w:val="00D25BF6"/>
    <w:rsid w:val="00D25BFC"/>
    <w:rsid w:val="00D271B3"/>
    <w:rsid w:val="00D2761E"/>
    <w:rsid w:val="00D30A8F"/>
    <w:rsid w:val="00D33B29"/>
    <w:rsid w:val="00D3400C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54D97"/>
    <w:rsid w:val="00D555C6"/>
    <w:rsid w:val="00D56BED"/>
    <w:rsid w:val="00D64693"/>
    <w:rsid w:val="00D70043"/>
    <w:rsid w:val="00D70DFE"/>
    <w:rsid w:val="00D714C2"/>
    <w:rsid w:val="00D72899"/>
    <w:rsid w:val="00D72F29"/>
    <w:rsid w:val="00D75644"/>
    <w:rsid w:val="00D7652F"/>
    <w:rsid w:val="00D805F7"/>
    <w:rsid w:val="00D80AA0"/>
    <w:rsid w:val="00D84492"/>
    <w:rsid w:val="00D8611A"/>
    <w:rsid w:val="00D872D7"/>
    <w:rsid w:val="00D9051C"/>
    <w:rsid w:val="00D92524"/>
    <w:rsid w:val="00D9263C"/>
    <w:rsid w:val="00D96815"/>
    <w:rsid w:val="00D97AA5"/>
    <w:rsid w:val="00DA1269"/>
    <w:rsid w:val="00DA2758"/>
    <w:rsid w:val="00DA4F1E"/>
    <w:rsid w:val="00DA5A97"/>
    <w:rsid w:val="00DA60D7"/>
    <w:rsid w:val="00DA787E"/>
    <w:rsid w:val="00DB01FD"/>
    <w:rsid w:val="00DB04E4"/>
    <w:rsid w:val="00DB5BC7"/>
    <w:rsid w:val="00DB76D2"/>
    <w:rsid w:val="00DB78D2"/>
    <w:rsid w:val="00DC2335"/>
    <w:rsid w:val="00DC3B35"/>
    <w:rsid w:val="00DC4217"/>
    <w:rsid w:val="00DC4B9E"/>
    <w:rsid w:val="00DC531D"/>
    <w:rsid w:val="00DC5D11"/>
    <w:rsid w:val="00DD039F"/>
    <w:rsid w:val="00DD4930"/>
    <w:rsid w:val="00DD767C"/>
    <w:rsid w:val="00DE07CF"/>
    <w:rsid w:val="00DE26B4"/>
    <w:rsid w:val="00DE2867"/>
    <w:rsid w:val="00DE36C9"/>
    <w:rsid w:val="00DE4879"/>
    <w:rsid w:val="00DE4CA0"/>
    <w:rsid w:val="00DE5A34"/>
    <w:rsid w:val="00DE6E31"/>
    <w:rsid w:val="00DE79E4"/>
    <w:rsid w:val="00DF1431"/>
    <w:rsid w:val="00DF1477"/>
    <w:rsid w:val="00DF1BFC"/>
    <w:rsid w:val="00DF2586"/>
    <w:rsid w:val="00DF3B11"/>
    <w:rsid w:val="00DF53E4"/>
    <w:rsid w:val="00DF620B"/>
    <w:rsid w:val="00DF7AD2"/>
    <w:rsid w:val="00DF7B6A"/>
    <w:rsid w:val="00E018F8"/>
    <w:rsid w:val="00E02113"/>
    <w:rsid w:val="00E02A50"/>
    <w:rsid w:val="00E04402"/>
    <w:rsid w:val="00E10176"/>
    <w:rsid w:val="00E103AA"/>
    <w:rsid w:val="00E1292A"/>
    <w:rsid w:val="00E14F75"/>
    <w:rsid w:val="00E17A28"/>
    <w:rsid w:val="00E17AAF"/>
    <w:rsid w:val="00E21915"/>
    <w:rsid w:val="00E22466"/>
    <w:rsid w:val="00E24E83"/>
    <w:rsid w:val="00E258E4"/>
    <w:rsid w:val="00E26012"/>
    <w:rsid w:val="00E26616"/>
    <w:rsid w:val="00E31441"/>
    <w:rsid w:val="00E3168C"/>
    <w:rsid w:val="00E3191E"/>
    <w:rsid w:val="00E375E3"/>
    <w:rsid w:val="00E40492"/>
    <w:rsid w:val="00E40C5D"/>
    <w:rsid w:val="00E43B1E"/>
    <w:rsid w:val="00E44F68"/>
    <w:rsid w:val="00E47E99"/>
    <w:rsid w:val="00E5082C"/>
    <w:rsid w:val="00E51E71"/>
    <w:rsid w:val="00E54434"/>
    <w:rsid w:val="00E54AD9"/>
    <w:rsid w:val="00E55C1A"/>
    <w:rsid w:val="00E56DBB"/>
    <w:rsid w:val="00E5780B"/>
    <w:rsid w:val="00E601D4"/>
    <w:rsid w:val="00E615AC"/>
    <w:rsid w:val="00E64856"/>
    <w:rsid w:val="00E64D76"/>
    <w:rsid w:val="00E6554A"/>
    <w:rsid w:val="00E677C2"/>
    <w:rsid w:val="00E739B9"/>
    <w:rsid w:val="00E73CC8"/>
    <w:rsid w:val="00E75F02"/>
    <w:rsid w:val="00E76EF3"/>
    <w:rsid w:val="00E7734B"/>
    <w:rsid w:val="00E818BA"/>
    <w:rsid w:val="00E82BDC"/>
    <w:rsid w:val="00E8570A"/>
    <w:rsid w:val="00E86AEB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A1536"/>
    <w:rsid w:val="00EA2D7B"/>
    <w:rsid w:val="00EA342B"/>
    <w:rsid w:val="00EA736C"/>
    <w:rsid w:val="00EB749C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C80"/>
    <w:rsid w:val="00ED3C82"/>
    <w:rsid w:val="00ED474C"/>
    <w:rsid w:val="00ED52CB"/>
    <w:rsid w:val="00ED6107"/>
    <w:rsid w:val="00ED6F55"/>
    <w:rsid w:val="00EE0CBC"/>
    <w:rsid w:val="00EE1451"/>
    <w:rsid w:val="00EE1FEB"/>
    <w:rsid w:val="00EE27B3"/>
    <w:rsid w:val="00EE4025"/>
    <w:rsid w:val="00EE48E1"/>
    <w:rsid w:val="00EE5480"/>
    <w:rsid w:val="00EE569F"/>
    <w:rsid w:val="00EE6292"/>
    <w:rsid w:val="00EE68AC"/>
    <w:rsid w:val="00EE70C1"/>
    <w:rsid w:val="00EF05C0"/>
    <w:rsid w:val="00EF2B45"/>
    <w:rsid w:val="00EF2C1E"/>
    <w:rsid w:val="00EF3332"/>
    <w:rsid w:val="00EF5411"/>
    <w:rsid w:val="00EF5810"/>
    <w:rsid w:val="00EF7528"/>
    <w:rsid w:val="00EF7B60"/>
    <w:rsid w:val="00EF7B7A"/>
    <w:rsid w:val="00F001C5"/>
    <w:rsid w:val="00F00A39"/>
    <w:rsid w:val="00F00BD6"/>
    <w:rsid w:val="00F01397"/>
    <w:rsid w:val="00F06FD0"/>
    <w:rsid w:val="00F10FE8"/>
    <w:rsid w:val="00F11351"/>
    <w:rsid w:val="00F13712"/>
    <w:rsid w:val="00F16EBB"/>
    <w:rsid w:val="00F212DE"/>
    <w:rsid w:val="00F21F26"/>
    <w:rsid w:val="00F23034"/>
    <w:rsid w:val="00F23297"/>
    <w:rsid w:val="00F2384A"/>
    <w:rsid w:val="00F2494F"/>
    <w:rsid w:val="00F27113"/>
    <w:rsid w:val="00F338B3"/>
    <w:rsid w:val="00F35088"/>
    <w:rsid w:val="00F37A38"/>
    <w:rsid w:val="00F408C5"/>
    <w:rsid w:val="00F4173F"/>
    <w:rsid w:val="00F41D2B"/>
    <w:rsid w:val="00F4512F"/>
    <w:rsid w:val="00F452BC"/>
    <w:rsid w:val="00F50EC8"/>
    <w:rsid w:val="00F525B6"/>
    <w:rsid w:val="00F54C21"/>
    <w:rsid w:val="00F568A2"/>
    <w:rsid w:val="00F6020D"/>
    <w:rsid w:val="00F623EC"/>
    <w:rsid w:val="00F62FFC"/>
    <w:rsid w:val="00F72F4D"/>
    <w:rsid w:val="00F7472C"/>
    <w:rsid w:val="00F77F04"/>
    <w:rsid w:val="00F811C9"/>
    <w:rsid w:val="00F8161B"/>
    <w:rsid w:val="00F81F37"/>
    <w:rsid w:val="00F83DFE"/>
    <w:rsid w:val="00F84CCF"/>
    <w:rsid w:val="00F853E4"/>
    <w:rsid w:val="00F856F0"/>
    <w:rsid w:val="00F92CC0"/>
    <w:rsid w:val="00F95BEE"/>
    <w:rsid w:val="00F964FC"/>
    <w:rsid w:val="00F966B8"/>
    <w:rsid w:val="00FA3824"/>
    <w:rsid w:val="00FA5CAF"/>
    <w:rsid w:val="00FA7508"/>
    <w:rsid w:val="00FB0155"/>
    <w:rsid w:val="00FB024B"/>
    <w:rsid w:val="00FB21CD"/>
    <w:rsid w:val="00FB275C"/>
    <w:rsid w:val="00FB41B7"/>
    <w:rsid w:val="00FB44BE"/>
    <w:rsid w:val="00FB4A16"/>
    <w:rsid w:val="00FB5B3B"/>
    <w:rsid w:val="00FB6407"/>
    <w:rsid w:val="00FB6C21"/>
    <w:rsid w:val="00FB779F"/>
    <w:rsid w:val="00FC131A"/>
    <w:rsid w:val="00FC1F5E"/>
    <w:rsid w:val="00FC2F8C"/>
    <w:rsid w:val="00FC34BA"/>
    <w:rsid w:val="00FC45CF"/>
    <w:rsid w:val="00FC59BD"/>
    <w:rsid w:val="00FD21FD"/>
    <w:rsid w:val="00FD373D"/>
    <w:rsid w:val="00FD4F34"/>
    <w:rsid w:val="00FD56A9"/>
    <w:rsid w:val="00FD628B"/>
    <w:rsid w:val="00FE0BAD"/>
    <w:rsid w:val="00FE2ED3"/>
    <w:rsid w:val="00FE45A2"/>
    <w:rsid w:val="00FE7437"/>
    <w:rsid w:val="00FF2628"/>
    <w:rsid w:val="00FF375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CF0B1"/>
  <w15:docId w15:val="{CA19C3E2-DF40-4611-BA36-9335AA1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434B-8620-4E53-B6BE-6CA5309C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960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Jan Vanmarsnille</cp:lastModifiedBy>
  <cp:revision>131</cp:revision>
  <cp:lastPrinted>2019-05-03T11:35:00Z</cp:lastPrinted>
  <dcterms:created xsi:type="dcterms:W3CDTF">2020-05-07T16:12:00Z</dcterms:created>
  <dcterms:modified xsi:type="dcterms:W3CDTF">2020-07-05T18:27:00Z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